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p w:rsidR="00F510F9" w:rsidRPr="00CD5B9F" w:rsidRDefault="00F510F9" w:rsidP="00B2518A">
      <w:pPr>
        <w:spacing w:line="276" w:lineRule="auto"/>
        <w:rPr>
          <w:rFonts w:ascii="Arial Narrow" w:hAnsi="Arial Narrow" w:cs="Arial"/>
          <w:szCs w:val="20"/>
        </w:rPr>
      </w:pPr>
    </w:p>
    <w:p w:rsidR="00F510F9" w:rsidRPr="00CD5B9F" w:rsidRDefault="009E7AAB" w:rsidP="00F510F9">
      <w:pPr>
        <w:spacing w:line="276" w:lineRule="auto"/>
        <w:jc w:val="right"/>
        <w:rPr>
          <w:rFonts w:ascii="Arial Narrow" w:hAnsi="Arial Narrow" w:cs="Arial"/>
          <w:szCs w:val="16"/>
        </w:rPr>
      </w:pPr>
      <w:r>
        <w:rPr>
          <w:rFonts w:ascii="Arial Narrow" w:hAnsi="Arial Narrow" w:cs="Arial"/>
          <w:szCs w:val="16"/>
        </w:rPr>
        <w:t>____________</w:t>
      </w:r>
      <w:r w:rsidR="00F510F9" w:rsidRPr="00CD5B9F">
        <w:rPr>
          <w:rFonts w:ascii="Arial Narrow" w:hAnsi="Arial Narrow" w:cs="Arial"/>
          <w:szCs w:val="16"/>
        </w:rPr>
        <w:t>, dnia ___-___-_____r.</w:t>
      </w:r>
    </w:p>
    <w:p w:rsidR="00F510F9" w:rsidRPr="00CD5B9F" w:rsidRDefault="00F510F9" w:rsidP="00F510F9">
      <w:pPr>
        <w:spacing w:line="276" w:lineRule="auto"/>
        <w:jc w:val="both"/>
        <w:rPr>
          <w:rFonts w:ascii="Arial Narrow" w:hAnsi="Arial Narrow" w:cs="Arial"/>
          <w:szCs w:val="16"/>
        </w:rPr>
      </w:pPr>
    </w:p>
    <w:p w:rsidR="00F510F9" w:rsidRPr="00CD5B9F" w:rsidRDefault="00F510F9" w:rsidP="00F510F9">
      <w:pPr>
        <w:spacing w:line="276" w:lineRule="auto"/>
        <w:jc w:val="both"/>
        <w:rPr>
          <w:rFonts w:ascii="Arial Narrow" w:hAnsi="Arial Narrow" w:cs="Arial"/>
          <w:szCs w:val="16"/>
        </w:rPr>
      </w:pPr>
      <w:r w:rsidRPr="00CD5B9F">
        <w:rPr>
          <w:rFonts w:ascii="Arial Narrow" w:hAnsi="Arial Narrow" w:cs="Arial"/>
          <w:szCs w:val="16"/>
        </w:rPr>
        <w:t>_____________________________</w:t>
      </w:r>
    </w:p>
    <w:p w:rsidR="00F510F9" w:rsidRPr="00CD5B9F" w:rsidRDefault="00F510F9" w:rsidP="00F510F9">
      <w:pPr>
        <w:spacing w:line="276" w:lineRule="auto"/>
        <w:jc w:val="both"/>
        <w:rPr>
          <w:rFonts w:ascii="Arial Narrow" w:hAnsi="Arial Narrow" w:cs="Arial"/>
          <w:szCs w:val="16"/>
          <w:lang w:eastAsia="zh-CN"/>
        </w:rPr>
      </w:pPr>
      <w:r w:rsidRPr="00CD5B9F">
        <w:rPr>
          <w:rFonts w:ascii="Arial Narrow" w:hAnsi="Arial Narrow" w:cs="Arial"/>
          <w:szCs w:val="16"/>
        </w:rPr>
        <w:t>Pieczęć Wykonawcy</w:t>
      </w:r>
    </w:p>
    <w:p w:rsidR="00F510F9" w:rsidRPr="00CD5B9F" w:rsidRDefault="00F510F9" w:rsidP="00F510F9">
      <w:pPr>
        <w:spacing w:line="276" w:lineRule="auto"/>
        <w:ind w:left="5387"/>
        <w:rPr>
          <w:rFonts w:ascii="Arial Narrow" w:hAnsi="Arial Narrow" w:cs="Arial"/>
          <w:szCs w:val="16"/>
          <w:lang w:eastAsia="zh-CN"/>
        </w:rPr>
      </w:pPr>
      <w:r w:rsidRPr="00CD5B9F">
        <w:rPr>
          <w:rFonts w:ascii="Arial Narrow" w:hAnsi="Arial Narrow" w:cs="Arial"/>
          <w:szCs w:val="16"/>
          <w:lang w:eastAsia="zh-CN"/>
        </w:rPr>
        <w:t xml:space="preserve">Sąd Rejonowy w </w:t>
      </w:r>
      <w:r w:rsidR="00CA15FC" w:rsidRPr="00CD5B9F">
        <w:rPr>
          <w:rFonts w:ascii="Arial Narrow" w:hAnsi="Arial Narrow" w:cs="Arial"/>
          <w:szCs w:val="16"/>
          <w:lang w:eastAsia="zh-CN"/>
        </w:rPr>
        <w:t>Świebodzinie</w:t>
      </w:r>
    </w:p>
    <w:p w:rsidR="00F510F9" w:rsidRPr="00CD5B9F" w:rsidRDefault="00CA15FC" w:rsidP="00F510F9">
      <w:pPr>
        <w:spacing w:line="276" w:lineRule="auto"/>
        <w:ind w:left="5387"/>
        <w:rPr>
          <w:rFonts w:ascii="Arial Narrow" w:hAnsi="Arial Narrow" w:cs="Arial"/>
          <w:szCs w:val="16"/>
          <w:lang w:eastAsia="zh-CN"/>
        </w:rPr>
      </w:pPr>
      <w:r w:rsidRPr="00CD5B9F">
        <w:rPr>
          <w:rFonts w:ascii="Arial Narrow" w:hAnsi="Arial Narrow" w:cs="Arial"/>
          <w:szCs w:val="16"/>
          <w:lang w:eastAsia="zh-CN"/>
        </w:rPr>
        <w:t>Park Chopina 3</w:t>
      </w:r>
    </w:p>
    <w:p w:rsidR="00F510F9" w:rsidRPr="00CD5B9F" w:rsidRDefault="00CA15FC" w:rsidP="00F510F9">
      <w:pPr>
        <w:spacing w:line="276" w:lineRule="auto"/>
        <w:ind w:left="5387"/>
        <w:rPr>
          <w:rFonts w:ascii="Arial Narrow" w:hAnsi="Arial Narrow" w:cs="Arial"/>
          <w:szCs w:val="16"/>
          <w:lang w:eastAsia="zh-CN"/>
        </w:rPr>
      </w:pPr>
      <w:r w:rsidRPr="00CD5B9F">
        <w:rPr>
          <w:rFonts w:ascii="Arial Narrow" w:hAnsi="Arial Narrow" w:cs="Arial"/>
          <w:szCs w:val="16"/>
          <w:lang w:eastAsia="zh-CN"/>
        </w:rPr>
        <w:t>66-200 Świebodzin</w:t>
      </w:r>
    </w:p>
    <w:p w:rsidR="00F510F9" w:rsidRPr="00CD5B9F" w:rsidRDefault="003616DE" w:rsidP="00F510F9">
      <w:pPr>
        <w:spacing w:line="276" w:lineRule="auto"/>
        <w:ind w:left="5387"/>
        <w:rPr>
          <w:rFonts w:ascii="Arial Narrow" w:hAnsi="Arial Narrow" w:cs="Arial"/>
          <w:szCs w:val="16"/>
          <w:lang w:eastAsia="zh-CN"/>
        </w:rPr>
      </w:pPr>
      <w:r w:rsidRPr="00CD5B9F">
        <w:rPr>
          <w:rFonts w:ascii="Arial Narrow" w:hAnsi="Arial Narrow" w:cs="Arial"/>
          <w:szCs w:val="16"/>
          <w:lang w:eastAsia="zh-CN"/>
        </w:rPr>
        <w:t>t</w:t>
      </w:r>
      <w:r w:rsidR="00F510F9" w:rsidRPr="00CD5B9F">
        <w:rPr>
          <w:rFonts w:ascii="Arial Narrow" w:hAnsi="Arial Narrow" w:cs="Arial"/>
          <w:szCs w:val="16"/>
          <w:lang w:eastAsia="zh-CN"/>
        </w:rPr>
        <w:t>el. 68 3</w:t>
      </w:r>
      <w:r w:rsidR="00CA15FC" w:rsidRPr="00CD5B9F">
        <w:rPr>
          <w:rFonts w:ascii="Arial Narrow" w:hAnsi="Arial Narrow" w:cs="Arial"/>
          <w:szCs w:val="16"/>
          <w:lang w:eastAsia="zh-CN"/>
        </w:rPr>
        <w:t>8 194 50</w:t>
      </w:r>
      <w:r w:rsidR="00F510F9" w:rsidRPr="00CD5B9F">
        <w:rPr>
          <w:rFonts w:ascii="Arial Narrow" w:hAnsi="Arial Narrow" w:cs="Arial"/>
          <w:szCs w:val="16"/>
          <w:lang w:eastAsia="zh-CN"/>
        </w:rPr>
        <w:t>,</w:t>
      </w:r>
      <w:r w:rsidR="001962C4" w:rsidRPr="00CD5B9F">
        <w:rPr>
          <w:rFonts w:ascii="Arial Narrow" w:hAnsi="Arial Narrow" w:cs="Arial"/>
          <w:szCs w:val="16"/>
          <w:lang w:eastAsia="zh-CN"/>
        </w:rPr>
        <w:t xml:space="preserve"> </w:t>
      </w:r>
      <w:r w:rsidR="00CA15FC" w:rsidRPr="00CD5B9F">
        <w:rPr>
          <w:rFonts w:ascii="Arial Narrow" w:hAnsi="Arial Narrow" w:cs="Arial"/>
          <w:szCs w:val="16"/>
          <w:lang w:eastAsia="zh-CN"/>
        </w:rPr>
        <w:t xml:space="preserve">fax </w:t>
      </w:r>
      <w:r w:rsidR="001962C4" w:rsidRPr="00CD5B9F">
        <w:rPr>
          <w:rFonts w:ascii="Arial Narrow" w:hAnsi="Arial Narrow" w:cs="Arial"/>
          <w:szCs w:val="16"/>
          <w:lang w:eastAsia="zh-CN"/>
        </w:rPr>
        <w:t>68 </w:t>
      </w:r>
      <w:r w:rsidR="00BB6A0D" w:rsidRPr="00CD5B9F">
        <w:rPr>
          <w:rFonts w:ascii="Arial Narrow" w:hAnsi="Arial Narrow" w:cs="Arial"/>
          <w:szCs w:val="16"/>
          <w:lang w:eastAsia="zh-CN"/>
        </w:rPr>
        <w:t>38 191 20</w:t>
      </w:r>
    </w:p>
    <w:p w:rsidR="00F510F9" w:rsidRPr="002E7E57" w:rsidRDefault="00F510F9" w:rsidP="00F510F9">
      <w:pPr>
        <w:spacing w:line="276" w:lineRule="auto"/>
        <w:ind w:left="5387"/>
        <w:rPr>
          <w:rFonts w:ascii="Arial Narrow" w:hAnsi="Arial Narrow" w:cs="Arial"/>
          <w:sz w:val="22"/>
          <w:szCs w:val="22"/>
          <w:lang w:eastAsia="zh-CN"/>
        </w:rPr>
      </w:pPr>
      <w:r w:rsidRPr="002E7E57">
        <w:rPr>
          <w:rFonts w:ascii="Arial Narrow" w:hAnsi="Arial Narrow" w:cs="Arial"/>
          <w:sz w:val="22"/>
          <w:szCs w:val="22"/>
          <w:lang w:eastAsia="zh-CN"/>
        </w:rPr>
        <w:t>e-mail</w:t>
      </w:r>
      <w:r w:rsidR="004F1993">
        <w:rPr>
          <w:rFonts w:ascii="Arial Narrow" w:hAnsi="Arial Narrow" w:cs="Arial"/>
          <w:sz w:val="22"/>
          <w:szCs w:val="22"/>
          <w:lang w:eastAsia="zh-CN"/>
        </w:rPr>
        <w:t xml:space="preserve">: </w:t>
      </w:r>
      <w:r w:rsidRPr="002E7E57">
        <w:rPr>
          <w:rFonts w:ascii="Arial Narrow" w:hAnsi="Arial Narrow" w:cs="Arial"/>
          <w:sz w:val="22"/>
          <w:szCs w:val="22"/>
          <w:lang w:eastAsia="zh-CN"/>
        </w:rPr>
        <w:t xml:space="preserve"> </w:t>
      </w:r>
      <w:r w:rsidR="00BB6A0D" w:rsidRPr="002E7E57">
        <w:rPr>
          <w:rFonts w:ascii="Arial Narrow" w:hAnsi="Arial Narrow" w:cs="Arial"/>
          <w:sz w:val="22"/>
          <w:szCs w:val="22"/>
          <w:u w:val="single"/>
          <w:lang w:eastAsia="zh-CN"/>
        </w:rPr>
        <w:t>administracja</w:t>
      </w:r>
      <w:r w:rsidR="00CC0D65" w:rsidRPr="002E7E57">
        <w:rPr>
          <w:rFonts w:ascii="Arial Narrow" w:hAnsi="Arial Narrow" w:cs="Arial"/>
          <w:sz w:val="22"/>
          <w:szCs w:val="22"/>
          <w:u w:val="single"/>
          <w:lang w:eastAsia="zh-CN"/>
        </w:rPr>
        <w:t>@</w:t>
      </w:r>
      <w:r w:rsidR="00BB6A0D" w:rsidRPr="002E7E57">
        <w:rPr>
          <w:rFonts w:ascii="Arial Narrow" w:hAnsi="Arial Narrow" w:cs="Arial"/>
          <w:sz w:val="22"/>
          <w:szCs w:val="22"/>
          <w:u w:val="single"/>
          <w:lang w:eastAsia="zh-CN"/>
        </w:rPr>
        <w:t>swiebodzin</w:t>
      </w:r>
      <w:r w:rsidR="00CC0D65" w:rsidRPr="002E7E57">
        <w:rPr>
          <w:rFonts w:ascii="Arial Narrow" w:hAnsi="Arial Narrow" w:cs="Arial"/>
          <w:sz w:val="22"/>
          <w:szCs w:val="22"/>
          <w:u w:val="single"/>
          <w:lang w:eastAsia="zh-CN"/>
        </w:rPr>
        <w:t>.sr.gov.pl</w:t>
      </w:r>
    </w:p>
    <w:p w:rsidR="00F510F9" w:rsidRPr="00CD5B9F" w:rsidRDefault="00F510F9" w:rsidP="00F510F9">
      <w:pPr>
        <w:spacing w:line="276" w:lineRule="auto"/>
        <w:jc w:val="right"/>
        <w:rPr>
          <w:rFonts w:ascii="Arial Narrow" w:hAnsi="Arial Narrow" w:cs="Arial"/>
          <w:szCs w:val="20"/>
          <w:lang w:eastAsia="zh-CN"/>
        </w:rPr>
      </w:pPr>
    </w:p>
    <w:p w:rsidR="00F510F9" w:rsidRPr="00CD5B9F" w:rsidRDefault="00F510F9" w:rsidP="00F510F9">
      <w:pPr>
        <w:spacing w:line="276" w:lineRule="auto"/>
        <w:jc w:val="right"/>
        <w:rPr>
          <w:rFonts w:ascii="Arial Narrow" w:hAnsi="Arial Narrow" w:cs="Arial"/>
          <w:szCs w:val="20"/>
          <w:lang w:eastAsia="zh-CN"/>
        </w:rPr>
      </w:pPr>
    </w:p>
    <w:p w:rsidR="00BB6A0D" w:rsidRPr="00CD5B9F" w:rsidRDefault="00BB6A0D" w:rsidP="00F510F9">
      <w:pPr>
        <w:spacing w:line="276" w:lineRule="auto"/>
        <w:jc w:val="right"/>
        <w:rPr>
          <w:rFonts w:ascii="Arial Narrow" w:hAnsi="Arial Narrow" w:cs="Arial"/>
          <w:szCs w:val="20"/>
          <w:lang w:eastAsia="zh-CN"/>
        </w:rPr>
      </w:pPr>
    </w:p>
    <w:p w:rsidR="00F510F9" w:rsidRDefault="00F510F9" w:rsidP="00F510F9">
      <w:pPr>
        <w:spacing w:line="276" w:lineRule="auto"/>
        <w:jc w:val="center"/>
        <w:rPr>
          <w:rFonts w:ascii="Arial Narrow" w:hAnsi="Arial Narrow" w:cs="Arial"/>
          <w:b/>
          <w:szCs w:val="20"/>
          <w:lang w:eastAsia="zh-CN"/>
        </w:rPr>
      </w:pPr>
      <w:r w:rsidRPr="00CD5B9F">
        <w:rPr>
          <w:rFonts w:ascii="Arial Narrow" w:hAnsi="Arial Narrow" w:cs="Arial"/>
          <w:b/>
          <w:szCs w:val="20"/>
          <w:lang w:eastAsia="zh-CN"/>
        </w:rPr>
        <w:t xml:space="preserve">FORMULARZ OFERTOWY </w:t>
      </w:r>
    </w:p>
    <w:p w:rsidR="00FA243D" w:rsidRPr="00CD5B9F" w:rsidRDefault="00FA243D" w:rsidP="00F510F9">
      <w:pPr>
        <w:spacing w:line="276" w:lineRule="auto"/>
        <w:jc w:val="center"/>
        <w:rPr>
          <w:rFonts w:ascii="Arial Narrow" w:hAnsi="Arial Narrow" w:cs="Arial"/>
          <w:b/>
          <w:szCs w:val="20"/>
          <w:lang w:eastAsia="zh-CN"/>
        </w:rPr>
      </w:pPr>
    </w:p>
    <w:p w:rsidR="00F510F9" w:rsidRPr="00FF6D31" w:rsidRDefault="002E7E57" w:rsidP="00FF6D31">
      <w:pPr>
        <w:spacing w:line="276" w:lineRule="auto"/>
        <w:jc w:val="center"/>
        <w:rPr>
          <w:rFonts w:ascii="Arial Narrow" w:eastAsia="Arial" w:hAnsi="Arial Narrow" w:cs="Arial"/>
          <w:b/>
          <w:color w:val="000000"/>
          <w:szCs w:val="20"/>
        </w:rPr>
      </w:pPr>
      <w:r>
        <w:rPr>
          <w:rFonts w:ascii="Arial Narrow" w:eastAsia="Arial" w:hAnsi="Arial Narrow" w:cs="Arial"/>
          <w:b/>
          <w:color w:val="000000"/>
          <w:szCs w:val="20"/>
        </w:rPr>
        <w:t xml:space="preserve">           </w:t>
      </w:r>
    </w:p>
    <w:p w:rsidR="00F510F9" w:rsidRPr="00CD5B9F" w:rsidRDefault="00FE3077" w:rsidP="00C610EF">
      <w:pPr>
        <w:spacing w:line="480" w:lineRule="auto"/>
        <w:jc w:val="both"/>
        <w:rPr>
          <w:rFonts w:ascii="Arial Narrow" w:hAnsi="Arial Narrow" w:cs="Arial"/>
          <w:szCs w:val="20"/>
          <w:lang w:eastAsia="zh-CN"/>
        </w:rPr>
      </w:pPr>
      <w:r w:rsidRPr="00CD5B9F">
        <w:rPr>
          <w:rFonts w:ascii="Arial Narrow" w:hAnsi="Arial Narrow" w:cs="Arial"/>
          <w:b/>
          <w:szCs w:val="20"/>
          <w:lang w:eastAsia="zh-CN"/>
        </w:rPr>
        <w:t>Dane dotyczące W</w:t>
      </w:r>
      <w:r w:rsidR="00F510F9" w:rsidRPr="00CD5B9F">
        <w:rPr>
          <w:rFonts w:ascii="Arial Narrow" w:hAnsi="Arial Narrow" w:cs="Arial"/>
          <w:b/>
          <w:szCs w:val="20"/>
          <w:lang w:eastAsia="zh-CN"/>
        </w:rPr>
        <w:t>ykonawcy</w:t>
      </w:r>
      <w:r w:rsidR="00C610EF">
        <w:rPr>
          <w:rFonts w:ascii="Arial Narrow" w:hAnsi="Arial Narrow" w:cs="Arial"/>
          <w:b/>
          <w:szCs w:val="20"/>
          <w:lang w:eastAsia="zh-CN"/>
        </w:rPr>
        <w:t>:</w:t>
      </w:r>
    </w:p>
    <w:p w:rsidR="00F510F9" w:rsidRDefault="00F510F9" w:rsidP="00C610EF">
      <w:pPr>
        <w:tabs>
          <w:tab w:val="right" w:leader="dot" w:pos="9354"/>
        </w:tabs>
        <w:spacing w:line="480" w:lineRule="auto"/>
        <w:jc w:val="both"/>
        <w:rPr>
          <w:rFonts w:ascii="Arial Narrow" w:hAnsi="Arial Narrow" w:cs="Arial"/>
          <w:szCs w:val="20"/>
          <w:lang w:eastAsia="zh-CN"/>
        </w:rPr>
      </w:pPr>
      <w:r w:rsidRPr="00CD5B9F">
        <w:rPr>
          <w:rFonts w:ascii="Arial Narrow" w:hAnsi="Arial Narrow" w:cs="Arial"/>
          <w:szCs w:val="20"/>
          <w:lang w:eastAsia="zh-CN"/>
        </w:rPr>
        <w:t>Nazwa</w:t>
      </w:r>
      <w:r w:rsidR="00D7634A" w:rsidRPr="00CD5B9F">
        <w:rPr>
          <w:rFonts w:ascii="Arial Narrow" w:hAnsi="Arial Narrow" w:cs="Arial"/>
          <w:szCs w:val="20"/>
          <w:lang w:eastAsia="zh-CN"/>
        </w:rPr>
        <w:t xml:space="preserve"> oferenta</w:t>
      </w:r>
      <w:r w:rsidRPr="00CD5B9F">
        <w:rPr>
          <w:rFonts w:ascii="Arial Narrow" w:hAnsi="Arial Narrow" w:cs="Arial"/>
          <w:szCs w:val="20"/>
          <w:lang w:eastAsia="zh-CN"/>
        </w:rPr>
        <w:t xml:space="preserve"> </w:t>
      </w:r>
      <w:r w:rsidRPr="00CD5B9F">
        <w:rPr>
          <w:rFonts w:ascii="Arial Narrow" w:hAnsi="Arial Narrow" w:cs="Arial"/>
          <w:szCs w:val="20"/>
          <w:lang w:eastAsia="zh-CN"/>
        </w:rPr>
        <w:tab/>
      </w:r>
    </w:p>
    <w:p w:rsidR="00CF63A4" w:rsidRPr="00CD5B9F" w:rsidRDefault="00CF63A4" w:rsidP="00C610EF">
      <w:pPr>
        <w:tabs>
          <w:tab w:val="right" w:leader="dot" w:pos="9354"/>
        </w:tabs>
        <w:spacing w:line="480" w:lineRule="auto"/>
        <w:jc w:val="both"/>
        <w:rPr>
          <w:rFonts w:ascii="Arial Narrow" w:hAnsi="Arial Narrow" w:cs="Arial"/>
          <w:szCs w:val="20"/>
          <w:lang w:eastAsia="zh-CN"/>
        </w:rPr>
      </w:pPr>
      <w:r>
        <w:rPr>
          <w:rFonts w:ascii="Arial Narrow" w:hAnsi="Arial Narrow" w:cs="Arial"/>
          <w:szCs w:val="20"/>
          <w:lang w:eastAsia="zh-CN"/>
        </w:rPr>
        <w:t xml:space="preserve">Osoba reprezentująca………………………………..nr </w:t>
      </w:r>
      <w:proofErr w:type="spellStart"/>
      <w:r>
        <w:rPr>
          <w:rFonts w:ascii="Arial Narrow" w:hAnsi="Arial Narrow" w:cs="Arial"/>
          <w:szCs w:val="20"/>
          <w:lang w:eastAsia="zh-CN"/>
        </w:rPr>
        <w:t>tel</w:t>
      </w:r>
      <w:proofErr w:type="spellEnd"/>
      <w:r>
        <w:rPr>
          <w:rFonts w:ascii="Arial Narrow" w:hAnsi="Arial Narrow" w:cs="Arial"/>
          <w:szCs w:val="20"/>
          <w:lang w:eastAsia="zh-CN"/>
        </w:rPr>
        <w:t>………………..e-mail………………………………</w:t>
      </w:r>
    </w:p>
    <w:p w:rsidR="00F510F9" w:rsidRPr="00CD5B9F" w:rsidRDefault="004D2530" w:rsidP="00C610EF">
      <w:pPr>
        <w:tabs>
          <w:tab w:val="right" w:leader="dot" w:pos="9354"/>
        </w:tabs>
        <w:spacing w:line="480" w:lineRule="auto"/>
        <w:jc w:val="both"/>
        <w:rPr>
          <w:rFonts w:ascii="Arial Narrow" w:hAnsi="Arial Narrow" w:cs="Arial"/>
          <w:szCs w:val="20"/>
          <w:lang w:eastAsia="zh-CN"/>
        </w:rPr>
      </w:pPr>
      <w:r w:rsidRPr="00CD5B9F">
        <w:rPr>
          <w:rFonts w:ascii="Arial Narrow" w:hAnsi="Arial Narrow" w:cs="Arial"/>
          <w:szCs w:val="20"/>
          <w:lang w:eastAsia="zh-CN"/>
        </w:rPr>
        <w:t>Adres lub s</w:t>
      </w:r>
      <w:r w:rsidR="00F510F9" w:rsidRPr="00CD5B9F">
        <w:rPr>
          <w:rFonts w:ascii="Arial Narrow" w:hAnsi="Arial Narrow" w:cs="Arial"/>
          <w:szCs w:val="20"/>
          <w:lang w:eastAsia="zh-CN"/>
        </w:rPr>
        <w:t xml:space="preserve">iedziba </w:t>
      </w:r>
      <w:r w:rsidR="00F510F9" w:rsidRPr="00CD5B9F">
        <w:rPr>
          <w:rFonts w:ascii="Arial Narrow" w:hAnsi="Arial Narrow" w:cs="Arial"/>
          <w:szCs w:val="20"/>
          <w:lang w:eastAsia="zh-CN"/>
        </w:rPr>
        <w:tab/>
      </w:r>
    </w:p>
    <w:p w:rsidR="00F510F9" w:rsidRPr="00CD5B9F" w:rsidRDefault="00F510F9" w:rsidP="00C610EF">
      <w:pPr>
        <w:tabs>
          <w:tab w:val="right" w:leader="dot" w:pos="9354"/>
        </w:tabs>
        <w:spacing w:line="480" w:lineRule="auto"/>
        <w:jc w:val="both"/>
        <w:rPr>
          <w:rFonts w:ascii="Arial Narrow" w:hAnsi="Arial Narrow" w:cs="Arial"/>
          <w:szCs w:val="20"/>
          <w:lang w:eastAsia="zh-CN"/>
        </w:rPr>
      </w:pPr>
      <w:r w:rsidRPr="00CD5B9F">
        <w:rPr>
          <w:rFonts w:ascii="Arial Narrow" w:hAnsi="Arial Narrow" w:cs="Arial"/>
          <w:szCs w:val="20"/>
          <w:lang w:eastAsia="zh-CN"/>
        </w:rPr>
        <w:t xml:space="preserve">nr telefonu/fax </w:t>
      </w:r>
      <w:r w:rsidRPr="00CD5B9F">
        <w:rPr>
          <w:rFonts w:ascii="Arial Narrow" w:hAnsi="Arial Narrow" w:cs="Arial"/>
          <w:szCs w:val="20"/>
          <w:lang w:eastAsia="zh-CN"/>
        </w:rPr>
        <w:tab/>
      </w:r>
    </w:p>
    <w:p w:rsidR="00CC0D65" w:rsidRPr="00CD5B9F" w:rsidRDefault="00CC0D65" w:rsidP="00C610EF">
      <w:pPr>
        <w:tabs>
          <w:tab w:val="right" w:leader="dot" w:pos="9354"/>
        </w:tabs>
        <w:spacing w:line="480" w:lineRule="auto"/>
        <w:jc w:val="both"/>
        <w:rPr>
          <w:rFonts w:ascii="Arial Narrow" w:hAnsi="Arial Narrow" w:cs="Arial"/>
          <w:szCs w:val="20"/>
          <w:lang w:eastAsia="zh-CN"/>
        </w:rPr>
      </w:pPr>
      <w:r w:rsidRPr="00CD5B9F">
        <w:rPr>
          <w:rFonts w:ascii="Arial Narrow" w:hAnsi="Arial Narrow" w:cs="Arial"/>
          <w:szCs w:val="20"/>
          <w:lang w:eastAsia="zh-CN"/>
        </w:rPr>
        <w:t xml:space="preserve">adres e-mail </w:t>
      </w:r>
      <w:r w:rsidRPr="00CD5B9F">
        <w:rPr>
          <w:rFonts w:ascii="Arial Narrow" w:hAnsi="Arial Narrow" w:cs="Arial"/>
          <w:szCs w:val="20"/>
          <w:lang w:eastAsia="zh-CN"/>
        </w:rPr>
        <w:tab/>
      </w:r>
    </w:p>
    <w:p w:rsidR="00FB098A" w:rsidRPr="00CD5B9F" w:rsidRDefault="00F510F9" w:rsidP="00C610EF">
      <w:pPr>
        <w:tabs>
          <w:tab w:val="left" w:leader="dot" w:pos="4536"/>
          <w:tab w:val="right" w:leader="dot" w:pos="9354"/>
        </w:tabs>
        <w:spacing w:line="480" w:lineRule="auto"/>
        <w:jc w:val="both"/>
        <w:rPr>
          <w:rFonts w:ascii="Arial Narrow" w:hAnsi="Arial Narrow" w:cs="Arial"/>
          <w:szCs w:val="20"/>
          <w:lang w:eastAsia="zh-CN"/>
        </w:rPr>
      </w:pPr>
      <w:r w:rsidRPr="00CD5B9F">
        <w:rPr>
          <w:rFonts w:ascii="Arial Narrow" w:hAnsi="Arial Narrow" w:cs="Arial"/>
          <w:szCs w:val="20"/>
          <w:lang w:eastAsia="zh-CN"/>
        </w:rPr>
        <w:t xml:space="preserve">NIP </w:t>
      </w:r>
      <w:r w:rsidRPr="00CD5B9F">
        <w:rPr>
          <w:rFonts w:ascii="Arial Narrow" w:hAnsi="Arial Narrow" w:cs="Arial"/>
          <w:szCs w:val="20"/>
          <w:lang w:eastAsia="zh-CN"/>
        </w:rPr>
        <w:tab/>
      </w:r>
    </w:p>
    <w:p w:rsidR="00F510F9" w:rsidRPr="00CD5B9F" w:rsidRDefault="00FB098A" w:rsidP="00C610EF">
      <w:pPr>
        <w:tabs>
          <w:tab w:val="left" w:leader="dot" w:pos="4536"/>
          <w:tab w:val="right" w:leader="dot" w:pos="9354"/>
        </w:tabs>
        <w:spacing w:line="480" w:lineRule="auto"/>
        <w:jc w:val="both"/>
        <w:rPr>
          <w:rFonts w:ascii="Arial Narrow" w:hAnsi="Arial Narrow" w:cs="Arial"/>
          <w:szCs w:val="20"/>
          <w:lang w:eastAsia="zh-CN"/>
        </w:rPr>
      </w:pPr>
      <w:r w:rsidRPr="00CD5B9F">
        <w:rPr>
          <w:rFonts w:ascii="Arial Narrow" w:hAnsi="Arial Narrow" w:cs="Arial"/>
          <w:szCs w:val="20"/>
          <w:lang w:eastAsia="zh-CN"/>
        </w:rPr>
        <w:t>REGON</w:t>
      </w:r>
      <w:r w:rsidR="00F510F9" w:rsidRPr="00CD5B9F">
        <w:rPr>
          <w:rFonts w:ascii="Arial Narrow" w:hAnsi="Arial Narrow" w:cs="Arial"/>
          <w:szCs w:val="20"/>
          <w:lang w:eastAsia="zh-CN"/>
        </w:rPr>
        <w:t xml:space="preserve"> </w:t>
      </w:r>
      <w:r w:rsidRPr="00CD5B9F">
        <w:rPr>
          <w:rFonts w:ascii="Arial Narrow" w:hAnsi="Arial Narrow" w:cs="Arial"/>
          <w:szCs w:val="20"/>
          <w:lang w:eastAsia="zh-CN"/>
        </w:rPr>
        <w:tab/>
      </w:r>
    </w:p>
    <w:p w:rsidR="00941437" w:rsidRPr="003819DC" w:rsidRDefault="00FB098A" w:rsidP="003819DC">
      <w:pPr>
        <w:tabs>
          <w:tab w:val="left" w:leader="dot" w:pos="4536"/>
          <w:tab w:val="right" w:leader="dot" w:pos="9354"/>
        </w:tabs>
        <w:spacing w:line="480" w:lineRule="auto"/>
        <w:jc w:val="both"/>
        <w:rPr>
          <w:rFonts w:ascii="Arial Narrow" w:hAnsi="Arial Narrow" w:cs="Arial"/>
          <w:szCs w:val="20"/>
          <w:lang w:eastAsia="zh-CN"/>
        </w:rPr>
      </w:pPr>
      <w:r w:rsidRPr="00CD5B9F">
        <w:rPr>
          <w:rFonts w:ascii="Arial Narrow" w:hAnsi="Arial Narrow" w:cs="Arial"/>
          <w:szCs w:val="20"/>
          <w:lang w:eastAsia="zh-CN"/>
        </w:rPr>
        <w:t xml:space="preserve">Wpisany do CEIDG/KRS (niepotrzebne skreślić) </w:t>
      </w:r>
    </w:p>
    <w:p w:rsidR="00941437" w:rsidRPr="00941437" w:rsidRDefault="00941437" w:rsidP="00941437">
      <w:pPr>
        <w:spacing w:line="480" w:lineRule="auto"/>
        <w:rPr>
          <w:rFonts w:ascii="Arial Narrow" w:hAnsi="Arial Narrow"/>
        </w:rPr>
      </w:pPr>
      <w:r w:rsidRPr="00941437">
        <w:rPr>
          <w:rFonts w:ascii="Arial Narrow" w:hAnsi="Arial Narrow"/>
        </w:rPr>
        <w:t>NAZWA BANKU I NR RACHUNKU BANKOWEGO: ……………………………………</w:t>
      </w:r>
      <w:r w:rsidR="00A9391D">
        <w:rPr>
          <w:rFonts w:ascii="Arial Narrow" w:hAnsi="Arial Narrow"/>
        </w:rPr>
        <w:t>………………………</w:t>
      </w:r>
    </w:p>
    <w:p w:rsidR="00941437" w:rsidRPr="00941437" w:rsidRDefault="00941437" w:rsidP="00941437">
      <w:pPr>
        <w:spacing w:line="480" w:lineRule="auto"/>
        <w:rPr>
          <w:rFonts w:ascii="Arial Narrow" w:hAnsi="Arial Narrow"/>
        </w:rPr>
      </w:pPr>
      <w:r w:rsidRPr="00941437">
        <w:rPr>
          <w:rFonts w:ascii="Arial Narrow" w:hAnsi="Arial Narrow"/>
        </w:rPr>
        <w:t>…………………………………………………………………………………………………</w:t>
      </w:r>
      <w:r w:rsidR="00A9391D">
        <w:rPr>
          <w:rFonts w:ascii="Arial Narrow" w:hAnsi="Arial Narrow"/>
        </w:rPr>
        <w:t>……………………..</w:t>
      </w:r>
    </w:p>
    <w:p w:rsidR="009B0C59" w:rsidRPr="009B0C59" w:rsidRDefault="00145FFE" w:rsidP="009B0C59">
      <w:pPr>
        <w:tabs>
          <w:tab w:val="center" w:pos="4535"/>
          <w:tab w:val="right" w:pos="907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lang w:eastAsia="zh-CN"/>
        </w:rPr>
        <w:tab/>
      </w:r>
      <w:r w:rsidRPr="00A63FC9">
        <w:rPr>
          <w:rFonts w:ascii="Arial Narrow" w:hAnsi="Arial Narrow" w:cs="Arial"/>
          <w:lang w:eastAsia="zh-CN"/>
        </w:rPr>
        <w:t xml:space="preserve">Odpowiadając na zaproszenie do złożenia oferty w postępowaniu </w:t>
      </w:r>
      <w:r w:rsidRPr="00622CDE">
        <w:rPr>
          <w:rFonts w:ascii="Arial Narrow" w:eastAsia="Calibri" w:hAnsi="Arial Narrow" w:cs="Calibri Light"/>
          <w:bCs/>
          <w:lang w:eastAsia="en-US"/>
        </w:rPr>
        <w:t xml:space="preserve">na </w:t>
      </w:r>
      <w:r w:rsidR="00B56F89">
        <w:rPr>
          <w:rFonts w:ascii="Arial Narrow" w:eastAsia="Calibri" w:hAnsi="Arial Narrow" w:cs="Calibri Light"/>
          <w:bCs/>
          <w:lang w:eastAsia="en-US"/>
        </w:rPr>
        <w:t xml:space="preserve">dostawę </w:t>
      </w:r>
      <w:r w:rsidR="000A7350">
        <w:rPr>
          <w:rFonts w:ascii="Arial Narrow" w:eastAsia="Calibri" w:hAnsi="Arial Narrow" w:cs="Calibri Light"/>
          <w:bCs/>
          <w:lang w:eastAsia="en-US"/>
        </w:rPr>
        <w:t xml:space="preserve">naturalnej wody źródlanej, dzierżawa i sanityzacja urządzeń dozujących </w:t>
      </w:r>
      <w:r w:rsidR="0051099D" w:rsidRPr="0051099D">
        <w:rPr>
          <w:rFonts w:ascii="Arial Narrow" w:eastAsia="Calibri" w:hAnsi="Arial Narrow" w:cs="Calibri Light"/>
          <w:bCs/>
          <w:lang w:eastAsia="en-US"/>
        </w:rPr>
        <w:t>w trzech budynkach Sądu Rejonowego w Świebodzinie</w:t>
      </w:r>
      <w:r w:rsidRPr="00622CDE">
        <w:rPr>
          <w:rFonts w:ascii="Arial Narrow" w:eastAsia="Calibri" w:hAnsi="Arial Narrow" w:cs="Calibri Light"/>
          <w:bCs/>
          <w:lang w:eastAsia="en-US"/>
        </w:rPr>
        <w:t xml:space="preserve"> </w:t>
      </w:r>
      <w:bookmarkStart w:id="0" w:name="_Hlk97640788"/>
      <w:r w:rsidR="0051099D">
        <w:rPr>
          <w:rFonts w:ascii="Arial Narrow" w:eastAsia="Calibri" w:hAnsi="Arial Narrow" w:cs="Calibri Light"/>
          <w:bCs/>
          <w:lang w:eastAsia="en-US"/>
        </w:rPr>
        <w:t xml:space="preserve"> </w:t>
      </w:r>
      <w:r>
        <w:rPr>
          <w:rFonts w:ascii="Arial Narrow" w:eastAsia="Arial" w:hAnsi="Arial Narrow" w:cs="Arial"/>
          <w:color w:val="000000"/>
          <w:lang w:val="pl"/>
        </w:rPr>
        <w:t xml:space="preserve"> </w:t>
      </w:r>
      <w:r w:rsidRPr="00EE32BE">
        <w:rPr>
          <w:rFonts w:ascii="Arial Narrow" w:eastAsia="Arial" w:hAnsi="Arial Narrow" w:cs="Arial"/>
          <w:color w:val="000000"/>
        </w:rPr>
        <w:t>przy Park Chopina 3</w:t>
      </w:r>
      <w:r w:rsidR="009D674A">
        <w:rPr>
          <w:rFonts w:ascii="Arial Narrow" w:eastAsia="Arial" w:hAnsi="Arial Narrow" w:cs="Arial"/>
          <w:color w:val="000000"/>
        </w:rPr>
        <w:t xml:space="preserve">, </w:t>
      </w:r>
      <w:r w:rsidRPr="00EE32BE">
        <w:rPr>
          <w:rFonts w:ascii="Arial Narrow" w:eastAsia="Arial" w:hAnsi="Arial Narrow" w:cs="Arial"/>
          <w:color w:val="000000"/>
        </w:rPr>
        <w:t xml:space="preserve"> ul. Wałowej 11</w:t>
      </w:r>
      <w:r w:rsidR="0051099D">
        <w:rPr>
          <w:rFonts w:ascii="Arial Narrow" w:eastAsia="Arial" w:hAnsi="Arial Narrow" w:cs="Arial"/>
          <w:color w:val="000000"/>
        </w:rPr>
        <w:t xml:space="preserve"> </w:t>
      </w:r>
      <w:r w:rsidR="00725546">
        <w:rPr>
          <w:rFonts w:ascii="Arial Narrow" w:eastAsia="Arial" w:hAnsi="Arial Narrow" w:cs="Arial"/>
          <w:color w:val="000000"/>
        </w:rPr>
        <w:t>w Świebodzinie</w:t>
      </w:r>
      <w:r w:rsidRPr="00EE32BE">
        <w:rPr>
          <w:rFonts w:ascii="Arial Narrow" w:eastAsia="Arial" w:hAnsi="Arial Narrow" w:cs="Arial"/>
          <w:color w:val="000000"/>
        </w:rPr>
        <w:t xml:space="preserve"> oraz</w:t>
      </w:r>
      <w:r w:rsidR="004352CC">
        <w:rPr>
          <w:rFonts w:ascii="Arial Narrow" w:eastAsia="Arial" w:hAnsi="Arial Narrow" w:cs="Arial"/>
          <w:color w:val="000000"/>
        </w:rPr>
        <w:t xml:space="preserve"> </w:t>
      </w:r>
      <w:r>
        <w:rPr>
          <w:rFonts w:ascii="Arial Narrow" w:eastAsia="Arial" w:hAnsi="Arial Narrow" w:cs="Arial"/>
          <w:color w:val="000000"/>
        </w:rPr>
        <w:t xml:space="preserve"> </w:t>
      </w:r>
      <w:r w:rsidRPr="00EE32BE">
        <w:rPr>
          <w:rFonts w:ascii="Arial Narrow" w:eastAsia="Arial" w:hAnsi="Arial Narrow" w:cs="Arial"/>
          <w:color w:val="000000"/>
        </w:rPr>
        <w:t>przy Al. Niepodległości 9 w Sulechowie</w:t>
      </w:r>
      <w:bookmarkEnd w:id="0"/>
      <w:r>
        <w:rPr>
          <w:rFonts w:ascii="Arial Narrow" w:eastAsia="Arial" w:hAnsi="Arial Narrow" w:cs="Arial"/>
          <w:color w:val="000000"/>
        </w:rPr>
        <w:t xml:space="preserve"> o</w:t>
      </w:r>
      <w:r w:rsidR="00941437" w:rsidRPr="00941437">
        <w:rPr>
          <w:rFonts w:ascii="Arial Narrow" w:hAnsi="Arial Narrow"/>
        </w:rPr>
        <w:t>ferujemy wykonanie przedmiotu zamówienia za następujące ceny:</w:t>
      </w:r>
    </w:p>
    <w:p w:rsidR="009B0C59" w:rsidRDefault="009B0C59" w:rsidP="009B0C59">
      <w:pPr>
        <w:spacing w:line="360" w:lineRule="auto"/>
        <w:jc w:val="both"/>
        <w:rPr>
          <w:rFonts w:ascii="Arial Narrow" w:hAnsi="Arial Narrow"/>
        </w:rPr>
      </w:pPr>
      <w:r w:rsidRPr="009B0C59">
        <w:rPr>
          <w:rFonts w:ascii="Arial Narrow" w:hAnsi="Arial Narrow"/>
        </w:rPr>
        <w:t>cena 1 butli wody ok. 19 l brutto…………………………….……………...zł</w:t>
      </w:r>
    </w:p>
    <w:p w:rsidR="00C7046D" w:rsidRPr="009B0C59" w:rsidRDefault="00C7046D" w:rsidP="009B0C59">
      <w:pPr>
        <w:spacing w:line="36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cena 1 opakowania (100szt.) kubków jednorazowych…………………..zł</w:t>
      </w:r>
    </w:p>
    <w:p w:rsidR="00FF6D31" w:rsidRDefault="00FF6D31" w:rsidP="009B0C59">
      <w:pPr>
        <w:spacing w:line="360" w:lineRule="auto"/>
        <w:jc w:val="both"/>
        <w:rPr>
          <w:rFonts w:ascii="Arial Narrow" w:hAnsi="Arial Narrow"/>
        </w:rPr>
      </w:pPr>
    </w:p>
    <w:p w:rsidR="00FF6D31" w:rsidRDefault="00FF6D31" w:rsidP="009B0C59">
      <w:pPr>
        <w:spacing w:line="360" w:lineRule="auto"/>
        <w:jc w:val="both"/>
        <w:rPr>
          <w:rFonts w:ascii="Arial Narrow" w:hAnsi="Arial Narrow"/>
        </w:rPr>
      </w:pPr>
    </w:p>
    <w:p w:rsidR="00FF6D31" w:rsidRDefault="00FF6D31" w:rsidP="009B0C59">
      <w:pPr>
        <w:spacing w:line="360" w:lineRule="auto"/>
        <w:jc w:val="both"/>
        <w:rPr>
          <w:rFonts w:ascii="Arial Narrow" w:hAnsi="Arial Narrow"/>
        </w:rPr>
      </w:pPr>
    </w:p>
    <w:p w:rsidR="00FF6D31" w:rsidRDefault="00FF6D31" w:rsidP="009B0C59">
      <w:pPr>
        <w:spacing w:line="360" w:lineRule="auto"/>
        <w:jc w:val="both"/>
        <w:rPr>
          <w:rFonts w:ascii="Arial Narrow" w:hAnsi="Arial Narrow"/>
        </w:rPr>
      </w:pPr>
    </w:p>
    <w:p w:rsidR="009B0C59" w:rsidRPr="009B0C59" w:rsidRDefault="009B0C59" w:rsidP="009B0C59">
      <w:pPr>
        <w:spacing w:line="360" w:lineRule="auto"/>
        <w:jc w:val="both"/>
        <w:rPr>
          <w:rFonts w:ascii="Arial Narrow" w:hAnsi="Arial Narrow"/>
        </w:rPr>
      </w:pPr>
      <w:r w:rsidRPr="009B0C59">
        <w:rPr>
          <w:rFonts w:ascii="Arial Narrow" w:hAnsi="Arial Narrow"/>
        </w:rPr>
        <w:t xml:space="preserve">cena za dzierżawę 1 </w:t>
      </w:r>
      <w:r w:rsidR="003F1891">
        <w:rPr>
          <w:rFonts w:ascii="Arial Narrow" w:hAnsi="Arial Narrow"/>
        </w:rPr>
        <w:t>urządzenia</w:t>
      </w:r>
      <w:r w:rsidRPr="009B0C59">
        <w:rPr>
          <w:rFonts w:ascii="Arial Narrow" w:hAnsi="Arial Narrow"/>
        </w:rPr>
        <w:t>/mies. brutto ………</w:t>
      </w:r>
      <w:r w:rsidR="00736E75">
        <w:rPr>
          <w:rFonts w:ascii="Arial Narrow" w:hAnsi="Arial Narrow"/>
        </w:rPr>
        <w:t>…..</w:t>
      </w:r>
      <w:r w:rsidRPr="009B0C59">
        <w:rPr>
          <w:rFonts w:ascii="Arial Narrow" w:hAnsi="Arial Narrow"/>
        </w:rPr>
        <w:t>…..…………..zł</w:t>
      </w:r>
    </w:p>
    <w:p w:rsidR="009B0C59" w:rsidRPr="009B0C59" w:rsidRDefault="009B0C59" w:rsidP="009B0C59">
      <w:pPr>
        <w:spacing w:line="360" w:lineRule="auto"/>
        <w:jc w:val="both"/>
        <w:rPr>
          <w:rFonts w:ascii="Arial Narrow" w:hAnsi="Arial Narrow"/>
        </w:rPr>
      </w:pPr>
      <w:r w:rsidRPr="009B0C59">
        <w:rPr>
          <w:rFonts w:ascii="Arial Narrow" w:hAnsi="Arial Narrow"/>
        </w:rPr>
        <w:t>cena 1 sanityzacji  urządze</w:t>
      </w:r>
      <w:r w:rsidR="003F1891">
        <w:rPr>
          <w:rFonts w:ascii="Arial Narrow" w:hAnsi="Arial Narrow"/>
        </w:rPr>
        <w:t>ń</w:t>
      </w:r>
      <w:r w:rsidRPr="009B0C59">
        <w:rPr>
          <w:rFonts w:ascii="Arial Narrow" w:hAnsi="Arial Narrow"/>
        </w:rPr>
        <w:t xml:space="preserve"> dozując</w:t>
      </w:r>
      <w:r w:rsidR="003F1891">
        <w:rPr>
          <w:rFonts w:ascii="Arial Narrow" w:hAnsi="Arial Narrow"/>
        </w:rPr>
        <w:t>ych</w:t>
      </w:r>
      <w:r w:rsidRPr="009B0C59">
        <w:rPr>
          <w:rFonts w:ascii="Arial Narrow" w:hAnsi="Arial Narrow"/>
        </w:rPr>
        <w:t xml:space="preserve"> wodę brutto.………</w:t>
      </w:r>
      <w:r w:rsidR="00736E75">
        <w:rPr>
          <w:rFonts w:ascii="Arial Narrow" w:hAnsi="Arial Narrow"/>
        </w:rPr>
        <w:t>..</w:t>
      </w:r>
      <w:r w:rsidRPr="009B0C59">
        <w:rPr>
          <w:rFonts w:ascii="Arial Narrow" w:hAnsi="Arial Narrow"/>
        </w:rPr>
        <w:t>………..zł</w:t>
      </w:r>
      <w:r w:rsidRPr="009B0C59">
        <w:rPr>
          <w:rFonts w:ascii="Arial Narrow" w:hAnsi="Arial Narrow"/>
          <w:b/>
        </w:rPr>
        <w:tab/>
      </w:r>
      <w:r w:rsidRPr="009B0C59">
        <w:rPr>
          <w:rFonts w:ascii="Arial Narrow" w:hAnsi="Arial Narrow"/>
          <w:b/>
        </w:rPr>
        <w:tab/>
      </w:r>
      <w:r w:rsidRPr="009B0C59">
        <w:rPr>
          <w:rFonts w:ascii="Arial Narrow" w:hAnsi="Arial Narrow"/>
          <w:b/>
        </w:rPr>
        <w:tab/>
        <w:t xml:space="preserve">      </w:t>
      </w:r>
      <w:r w:rsidRPr="009B0C59">
        <w:rPr>
          <w:rFonts w:ascii="Arial Narrow" w:hAnsi="Arial Narrow"/>
          <w:b/>
        </w:rPr>
        <w:tab/>
      </w:r>
      <w:r w:rsidRPr="009B0C59">
        <w:rPr>
          <w:rFonts w:ascii="Arial Narrow" w:hAnsi="Arial Narrow"/>
          <w:b/>
        </w:rPr>
        <w:tab/>
      </w:r>
      <w:r w:rsidRPr="009B0C59">
        <w:rPr>
          <w:rFonts w:ascii="Arial Narrow" w:hAnsi="Arial Narrow"/>
          <w:b/>
        </w:rPr>
        <w:tab/>
      </w:r>
      <w:r w:rsidRPr="009B0C59">
        <w:rPr>
          <w:rFonts w:ascii="Arial Narrow" w:hAnsi="Arial Narrow"/>
          <w:b/>
        </w:rPr>
        <w:tab/>
      </w:r>
      <w:r w:rsidRPr="009B0C59">
        <w:rPr>
          <w:rFonts w:ascii="Arial Narrow" w:hAnsi="Arial Narrow"/>
        </w:rPr>
        <w:t xml:space="preserve">       </w:t>
      </w:r>
      <w:r w:rsidR="000A0E26">
        <w:rPr>
          <w:rFonts w:ascii="Arial Narrow" w:hAnsi="Arial Narrow"/>
        </w:rPr>
        <w:tab/>
      </w:r>
      <w:r w:rsidRPr="009B0C59">
        <w:rPr>
          <w:rFonts w:ascii="Arial Narrow" w:hAnsi="Arial Narrow"/>
        </w:rPr>
        <w:t xml:space="preserve">  Razem:………………</w:t>
      </w:r>
      <w:r w:rsidR="00736E75">
        <w:rPr>
          <w:rFonts w:ascii="Arial Narrow" w:hAnsi="Arial Narrow"/>
        </w:rPr>
        <w:t>…..</w:t>
      </w:r>
      <w:r w:rsidRPr="009B0C59">
        <w:rPr>
          <w:rFonts w:ascii="Arial Narrow" w:hAnsi="Arial Narrow"/>
        </w:rPr>
        <w:t>…………...zł</w:t>
      </w:r>
    </w:p>
    <w:p w:rsidR="004F5985" w:rsidRDefault="004F5985" w:rsidP="00FB1E1A">
      <w:pPr>
        <w:spacing w:line="276" w:lineRule="auto"/>
        <w:jc w:val="both"/>
        <w:rPr>
          <w:rFonts w:ascii="Arial Narrow" w:hAnsi="Arial Narrow" w:cs="Arial"/>
          <w:szCs w:val="20"/>
          <w:u w:val="single"/>
          <w:lang w:eastAsia="zh-CN"/>
        </w:rPr>
      </w:pPr>
    </w:p>
    <w:p w:rsidR="00FB1E1A" w:rsidRPr="00B6785E" w:rsidRDefault="00FB1E1A" w:rsidP="00FB1E1A">
      <w:pPr>
        <w:spacing w:line="276" w:lineRule="auto"/>
        <w:jc w:val="both"/>
        <w:rPr>
          <w:rFonts w:ascii="Arial Narrow" w:hAnsi="Arial Narrow" w:cs="Arial"/>
          <w:szCs w:val="20"/>
          <w:u w:val="single"/>
          <w:lang w:eastAsia="zh-CN"/>
        </w:rPr>
      </w:pPr>
      <w:r w:rsidRPr="00B6785E">
        <w:rPr>
          <w:rFonts w:ascii="Arial Narrow" w:hAnsi="Arial Narrow" w:cs="Arial"/>
          <w:szCs w:val="20"/>
          <w:u w:val="single"/>
          <w:lang w:eastAsia="zh-CN"/>
        </w:rPr>
        <w:t>Zobowiązania Wykonawcy:</w:t>
      </w:r>
    </w:p>
    <w:p w:rsidR="00FB1E1A" w:rsidRPr="00CD5B9F" w:rsidRDefault="00FB1E1A" w:rsidP="00FB1E1A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 Narrow" w:hAnsi="Arial Narrow" w:cs="Arial"/>
          <w:szCs w:val="20"/>
          <w:lang w:eastAsia="zh-CN"/>
        </w:rPr>
      </w:pPr>
      <w:r w:rsidRPr="00CD5B9F">
        <w:rPr>
          <w:rFonts w:ascii="Arial Narrow" w:hAnsi="Arial Narrow" w:cs="Arial"/>
          <w:szCs w:val="20"/>
          <w:lang w:eastAsia="zh-CN"/>
        </w:rPr>
        <w:t xml:space="preserve">Zobowiązujemy się wykonać przedmiot zamówienia zgodnie z </w:t>
      </w:r>
      <w:r>
        <w:rPr>
          <w:rFonts w:ascii="Arial Narrow" w:hAnsi="Arial Narrow" w:cs="Arial"/>
          <w:szCs w:val="20"/>
          <w:lang w:eastAsia="zh-CN"/>
        </w:rPr>
        <w:t xml:space="preserve">zaproszeniem do złożenia oferty          </w:t>
      </w:r>
      <w:r w:rsidR="002B330B">
        <w:rPr>
          <w:rFonts w:ascii="Arial Narrow" w:hAnsi="Arial Narrow" w:cs="Arial"/>
          <w:szCs w:val="20"/>
          <w:lang w:eastAsia="zh-CN"/>
        </w:rPr>
        <w:br/>
      </w:r>
      <w:r>
        <w:rPr>
          <w:rFonts w:ascii="Arial Narrow" w:hAnsi="Arial Narrow" w:cs="Arial"/>
          <w:szCs w:val="20"/>
          <w:lang w:eastAsia="zh-CN"/>
        </w:rPr>
        <w:t>i</w:t>
      </w:r>
      <w:r w:rsidRPr="00CD5B9F">
        <w:rPr>
          <w:rFonts w:ascii="Arial Narrow" w:hAnsi="Arial Narrow" w:cs="Arial"/>
          <w:szCs w:val="20"/>
          <w:lang w:eastAsia="zh-CN"/>
        </w:rPr>
        <w:t xml:space="preserve"> projek</w:t>
      </w:r>
      <w:r>
        <w:rPr>
          <w:rFonts w:ascii="Arial Narrow" w:hAnsi="Arial Narrow" w:cs="Arial"/>
          <w:szCs w:val="20"/>
          <w:lang w:eastAsia="zh-CN"/>
        </w:rPr>
        <w:t>tem</w:t>
      </w:r>
      <w:r w:rsidRPr="00CD5B9F">
        <w:rPr>
          <w:rFonts w:ascii="Arial Narrow" w:hAnsi="Arial Narrow" w:cs="Arial"/>
          <w:szCs w:val="20"/>
          <w:lang w:eastAsia="zh-CN"/>
        </w:rPr>
        <w:t xml:space="preserve"> umowy i nie wnosimy zastrzeżeń do tych dokumentów oraz przyjmujemy warunki w nich zawarte.</w:t>
      </w:r>
    </w:p>
    <w:p w:rsidR="00FB1E1A" w:rsidRPr="00CD5B9F" w:rsidRDefault="00FB1E1A" w:rsidP="00FB1E1A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 Narrow" w:hAnsi="Arial Narrow" w:cs="Arial"/>
          <w:szCs w:val="20"/>
          <w:lang w:eastAsia="zh-CN"/>
        </w:rPr>
      </w:pPr>
      <w:r w:rsidRPr="00CD5B9F">
        <w:rPr>
          <w:rFonts w:ascii="Arial Narrow" w:hAnsi="Arial Narrow" w:cs="Arial"/>
          <w:szCs w:val="20"/>
          <w:lang w:eastAsia="zh-CN"/>
        </w:rPr>
        <w:t>Wyrażamy zgodę na warunki płatności określone przez Zamawiającego.</w:t>
      </w:r>
    </w:p>
    <w:p w:rsidR="00FB1E1A" w:rsidRPr="00CD5B9F" w:rsidRDefault="00FB1E1A" w:rsidP="00FB1E1A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 Narrow" w:hAnsi="Arial Narrow" w:cs="Arial"/>
          <w:szCs w:val="20"/>
          <w:lang w:eastAsia="zh-CN"/>
        </w:rPr>
      </w:pPr>
      <w:r w:rsidRPr="00CD5B9F">
        <w:rPr>
          <w:rFonts w:ascii="Arial Narrow" w:hAnsi="Arial Narrow" w:cs="Arial"/>
          <w:szCs w:val="20"/>
          <w:lang w:eastAsia="zh-CN"/>
        </w:rPr>
        <w:t>Oświadczamy, że uzyskaliśmy od Zamawiającego wszelkie informacje niezbędne do prawidłowego przygotowania oferty.</w:t>
      </w:r>
    </w:p>
    <w:p w:rsidR="00FB1E1A" w:rsidRPr="00CD5B9F" w:rsidRDefault="00FB1E1A" w:rsidP="00FB1E1A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 Narrow" w:hAnsi="Arial Narrow" w:cs="Arial"/>
          <w:szCs w:val="20"/>
          <w:lang w:eastAsia="zh-CN"/>
        </w:rPr>
      </w:pPr>
      <w:r w:rsidRPr="00CD5B9F">
        <w:rPr>
          <w:rFonts w:ascii="Arial Narrow" w:hAnsi="Arial Narrow" w:cs="Arial"/>
          <w:szCs w:val="20"/>
          <w:lang w:eastAsia="zh-CN"/>
        </w:rPr>
        <w:t>Oświadczamy, że uważamy się za związanych ofertą na okres 30 dni.</w:t>
      </w:r>
    </w:p>
    <w:p w:rsidR="00FB1E1A" w:rsidRPr="00CD5B9F" w:rsidRDefault="00FB1E1A" w:rsidP="00FB1E1A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 Narrow" w:hAnsi="Arial Narrow" w:cs="Arial"/>
          <w:szCs w:val="20"/>
          <w:lang w:eastAsia="zh-CN"/>
        </w:rPr>
      </w:pPr>
      <w:r w:rsidRPr="00CD5B9F">
        <w:rPr>
          <w:rFonts w:ascii="Arial Narrow" w:hAnsi="Arial Narrow" w:cs="Arial"/>
          <w:szCs w:val="20"/>
          <w:lang w:eastAsia="zh-CN"/>
        </w:rPr>
        <w:t xml:space="preserve">Oświadczamy, że projekt umowy, zawarty w </w:t>
      </w:r>
      <w:r w:rsidRPr="00CD5B9F">
        <w:rPr>
          <w:rFonts w:ascii="Arial Narrow" w:hAnsi="Arial Narrow" w:cs="Arial"/>
          <w:szCs w:val="20"/>
          <w:u w:val="single"/>
          <w:lang w:eastAsia="zh-CN"/>
        </w:rPr>
        <w:t xml:space="preserve">załączniku nr </w:t>
      </w:r>
      <w:r w:rsidR="00736E75">
        <w:rPr>
          <w:rFonts w:ascii="Arial Narrow" w:hAnsi="Arial Narrow" w:cs="Arial"/>
          <w:szCs w:val="20"/>
          <w:u w:val="single"/>
          <w:lang w:eastAsia="zh-CN"/>
        </w:rPr>
        <w:t>3</w:t>
      </w:r>
      <w:r w:rsidRPr="00CD5B9F">
        <w:rPr>
          <w:rFonts w:ascii="Arial Narrow" w:hAnsi="Arial Narrow" w:cs="Arial"/>
          <w:szCs w:val="20"/>
          <w:lang w:eastAsia="zh-CN"/>
        </w:rPr>
        <w:t xml:space="preserve"> do </w:t>
      </w:r>
      <w:r>
        <w:rPr>
          <w:rFonts w:ascii="Arial Narrow" w:hAnsi="Arial Narrow" w:cs="Arial"/>
          <w:szCs w:val="20"/>
          <w:lang w:eastAsia="zh-CN"/>
        </w:rPr>
        <w:t>Z</w:t>
      </w:r>
      <w:r w:rsidR="0082458B">
        <w:rPr>
          <w:rFonts w:ascii="Arial Narrow" w:hAnsi="Arial Narrow" w:cs="Arial"/>
          <w:szCs w:val="20"/>
          <w:lang w:eastAsia="zh-CN"/>
        </w:rPr>
        <w:t>apytania</w:t>
      </w:r>
      <w:bookmarkStart w:id="1" w:name="_GoBack"/>
      <w:bookmarkEnd w:id="1"/>
      <w:r w:rsidRPr="00CD5B9F">
        <w:rPr>
          <w:rFonts w:ascii="Arial Narrow" w:hAnsi="Arial Narrow" w:cs="Arial"/>
          <w:szCs w:val="20"/>
          <w:lang w:eastAsia="zh-CN"/>
        </w:rPr>
        <w:t xml:space="preserve">, został przez nas zaakceptowany i zobowiązujmy się, w przypadku wyboru naszej oferty, do zawarcia umowy </w:t>
      </w:r>
      <w:r>
        <w:rPr>
          <w:rFonts w:ascii="Arial Narrow" w:hAnsi="Arial Narrow" w:cs="Arial"/>
          <w:szCs w:val="20"/>
          <w:lang w:eastAsia="zh-CN"/>
        </w:rPr>
        <w:t xml:space="preserve">             </w:t>
      </w:r>
      <w:r w:rsidR="002B330B">
        <w:rPr>
          <w:rFonts w:ascii="Arial Narrow" w:hAnsi="Arial Narrow" w:cs="Arial"/>
          <w:szCs w:val="20"/>
          <w:lang w:eastAsia="zh-CN"/>
        </w:rPr>
        <w:br/>
      </w:r>
      <w:r>
        <w:rPr>
          <w:rFonts w:ascii="Arial Narrow" w:hAnsi="Arial Narrow" w:cs="Arial"/>
          <w:szCs w:val="20"/>
          <w:lang w:eastAsia="zh-CN"/>
        </w:rPr>
        <w:t xml:space="preserve"> </w:t>
      </w:r>
      <w:r w:rsidRPr="00CD5B9F">
        <w:rPr>
          <w:rFonts w:ascii="Arial Narrow" w:hAnsi="Arial Narrow" w:cs="Arial"/>
          <w:szCs w:val="20"/>
          <w:lang w:eastAsia="zh-CN"/>
        </w:rPr>
        <w:t>z Zamawiającym, w miejscu i terminie przez niego wskazanym.</w:t>
      </w:r>
    </w:p>
    <w:p w:rsidR="00FB1E1A" w:rsidRPr="00CD5B9F" w:rsidRDefault="00FB1E1A" w:rsidP="00FB1E1A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 Narrow" w:hAnsi="Arial Narrow" w:cs="Arial"/>
          <w:szCs w:val="20"/>
          <w:lang w:eastAsia="zh-CN"/>
        </w:rPr>
      </w:pPr>
      <w:r>
        <w:rPr>
          <w:rFonts w:ascii="Arial Narrow" w:hAnsi="Arial Narrow" w:cs="Arial"/>
          <w:szCs w:val="20"/>
          <w:lang w:eastAsia="zh-CN"/>
        </w:rPr>
        <w:t>Oświadczamy, że wypełni</w:t>
      </w:r>
      <w:r w:rsidRPr="00CD5B9F">
        <w:rPr>
          <w:rFonts w:ascii="Arial Narrow" w:hAnsi="Arial Narrow" w:cs="Arial"/>
          <w:szCs w:val="20"/>
          <w:lang w:eastAsia="zh-CN"/>
        </w:rPr>
        <w:t>liśmy obowiązki informacyjne przewidziane w art. 13 lub art. 14 RODO wobec osób fizycznych, od których dane osobowe bezpośrednio lub pośrednio pozyska</w:t>
      </w:r>
      <w:r>
        <w:rPr>
          <w:rFonts w:ascii="Arial Narrow" w:hAnsi="Arial Narrow" w:cs="Arial"/>
          <w:szCs w:val="20"/>
          <w:lang w:eastAsia="zh-CN"/>
        </w:rPr>
        <w:t>liśmy</w:t>
      </w:r>
      <w:r w:rsidRPr="00CD5B9F">
        <w:rPr>
          <w:rFonts w:ascii="Arial Narrow" w:hAnsi="Arial Narrow" w:cs="Arial"/>
          <w:szCs w:val="20"/>
          <w:lang w:eastAsia="zh-CN"/>
        </w:rPr>
        <w:t xml:space="preserve"> </w:t>
      </w:r>
      <w:r>
        <w:rPr>
          <w:rFonts w:ascii="Arial Narrow" w:hAnsi="Arial Narrow" w:cs="Arial"/>
          <w:szCs w:val="20"/>
          <w:lang w:eastAsia="zh-CN"/>
        </w:rPr>
        <w:t xml:space="preserve"> </w:t>
      </w:r>
      <w:r w:rsidRPr="00CD5B9F">
        <w:rPr>
          <w:rFonts w:ascii="Arial Narrow" w:hAnsi="Arial Narrow" w:cs="Arial"/>
          <w:szCs w:val="20"/>
          <w:lang w:eastAsia="zh-CN"/>
        </w:rPr>
        <w:t>w celu ubiegania się o udzielenie zamówienia publicznego w niniejszym postępowaniu</w:t>
      </w:r>
      <w:r w:rsidRPr="00CB7A2C">
        <w:rPr>
          <w:rFonts w:ascii="Arial Narrow" w:hAnsi="Arial Narrow" w:cs="Arial"/>
          <w:color w:val="FF0000"/>
          <w:szCs w:val="20"/>
          <w:lang w:eastAsia="zh-CN"/>
        </w:rPr>
        <w:t>*</w:t>
      </w:r>
      <w:r w:rsidRPr="00CD5B9F">
        <w:rPr>
          <w:rFonts w:ascii="Arial Narrow" w:hAnsi="Arial Narrow" w:cs="Arial"/>
          <w:szCs w:val="20"/>
          <w:lang w:eastAsia="zh-CN"/>
        </w:rPr>
        <w:t>.</w:t>
      </w:r>
    </w:p>
    <w:p w:rsidR="00FB1E1A" w:rsidRPr="00CD5B9F" w:rsidRDefault="00FB1E1A" w:rsidP="00FB1E1A">
      <w:pPr>
        <w:spacing w:line="276" w:lineRule="auto"/>
        <w:ind w:left="284"/>
        <w:jc w:val="both"/>
        <w:rPr>
          <w:rFonts w:ascii="Arial Narrow" w:hAnsi="Arial Narrow" w:cs="Arial"/>
          <w:szCs w:val="20"/>
          <w:lang w:eastAsia="zh-CN"/>
        </w:rPr>
      </w:pPr>
      <w:r w:rsidRPr="00CB7A2C">
        <w:rPr>
          <w:rFonts w:ascii="Arial Narrow" w:hAnsi="Arial Narrow" w:cs="Arial"/>
          <w:color w:val="FF0000"/>
          <w:szCs w:val="20"/>
          <w:lang w:eastAsia="zh-CN"/>
        </w:rPr>
        <w:t>*</w:t>
      </w:r>
      <w:r w:rsidRPr="00CB7A2C">
        <w:rPr>
          <w:rFonts w:ascii="Arial Narrow" w:hAnsi="Arial Narrow" w:cs="Arial"/>
          <w:i/>
          <w:szCs w:val="20"/>
          <w:lang w:eastAsia="zh-C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(należy usunąć treść oświadczenia np. przez jego wykreślenie).</w:t>
      </w:r>
      <w:r w:rsidRPr="00CD5B9F">
        <w:rPr>
          <w:rFonts w:ascii="Arial Narrow" w:hAnsi="Arial Narrow" w:cs="Arial"/>
          <w:szCs w:val="20"/>
          <w:lang w:eastAsia="zh-CN"/>
        </w:rPr>
        <w:t xml:space="preserve"> </w:t>
      </w:r>
    </w:p>
    <w:p w:rsidR="00FB1E1A" w:rsidRDefault="00FB1E1A" w:rsidP="00FB1E1A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 Narrow" w:hAnsi="Arial Narrow" w:cs="Arial"/>
          <w:szCs w:val="20"/>
          <w:lang w:eastAsia="zh-CN"/>
        </w:rPr>
      </w:pPr>
      <w:r w:rsidRPr="00CD5B9F">
        <w:rPr>
          <w:rFonts w:ascii="Arial Narrow" w:hAnsi="Arial Narrow" w:cs="Arial"/>
          <w:szCs w:val="20"/>
          <w:lang w:eastAsia="zh-CN"/>
        </w:rPr>
        <w:t>Oświadczamy, iż:</w:t>
      </w:r>
    </w:p>
    <w:p w:rsidR="00FB1E1A" w:rsidRDefault="00FB1E1A" w:rsidP="00FB1E1A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 w:cs="Arial"/>
          <w:szCs w:val="20"/>
          <w:lang w:eastAsia="zh-CN"/>
        </w:rPr>
      </w:pPr>
      <w:r w:rsidRPr="00CD5B9F">
        <w:rPr>
          <w:rFonts w:ascii="Arial Narrow" w:hAnsi="Arial Narrow" w:cs="Arial"/>
          <w:szCs w:val="20"/>
          <w:lang w:eastAsia="zh-CN"/>
        </w:rPr>
        <w:t>posiadamy uprawnienia do wykonywania określonej działalności lub czynności objętej przedmiotem zamówienia,</w:t>
      </w:r>
    </w:p>
    <w:p w:rsidR="0096396E" w:rsidRPr="00825B3B" w:rsidRDefault="0096396E" w:rsidP="00FB1E1A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 w:cs="Arial"/>
          <w:lang w:eastAsia="zh-CN"/>
        </w:rPr>
      </w:pPr>
      <w:r w:rsidRPr="00825B3B">
        <w:rPr>
          <w:rFonts w:ascii="Arial Narrow" w:hAnsi="Arial Narrow"/>
        </w:rPr>
        <w:t xml:space="preserve">w cenie brutto Oferty zostały uwzględnione wszystkie koszty wykonania zamówienia </w:t>
      </w:r>
    </w:p>
    <w:p w:rsidR="00FB1E1A" w:rsidRPr="00CD5B9F" w:rsidRDefault="00FB1E1A" w:rsidP="00FB1E1A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 w:cs="Arial"/>
          <w:szCs w:val="20"/>
          <w:lang w:eastAsia="zh-CN"/>
        </w:rPr>
      </w:pPr>
      <w:r w:rsidRPr="00CD5B9F">
        <w:rPr>
          <w:rFonts w:ascii="Arial Narrow" w:hAnsi="Arial Narrow" w:cs="Arial"/>
          <w:szCs w:val="20"/>
          <w:lang w:eastAsia="zh-CN"/>
        </w:rPr>
        <w:t>znajdujemy się w sytuacji ekonomicznej i finansowej zapewniającej wykonanie zamówienia</w:t>
      </w:r>
    </w:p>
    <w:p w:rsidR="00FB1E1A" w:rsidRPr="00CD5B9F" w:rsidRDefault="00FB1E1A" w:rsidP="00FB1E1A">
      <w:pPr>
        <w:spacing w:line="276" w:lineRule="auto"/>
        <w:jc w:val="both"/>
        <w:rPr>
          <w:rFonts w:ascii="Arial Narrow" w:hAnsi="Arial Narrow" w:cs="Arial"/>
          <w:szCs w:val="20"/>
          <w:lang w:eastAsia="zh-CN"/>
        </w:rPr>
      </w:pPr>
    </w:p>
    <w:p w:rsidR="00FB1E1A" w:rsidRDefault="00930FCF" w:rsidP="00FB1E1A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="00FB1E1A">
        <w:rPr>
          <w:rFonts w:ascii="Arial Narrow" w:hAnsi="Arial Narrow"/>
        </w:rPr>
        <w:t>.Integralną część oferty stanowią załączniki:</w:t>
      </w:r>
    </w:p>
    <w:p w:rsidR="00FB1E1A" w:rsidRDefault="00FB1E1A" w:rsidP="00FB1E1A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…………………………………………………………………………………………………………………….......</w:t>
      </w:r>
    </w:p>
    <w:p w:rsidR="00FB1E1A" w:rsidRPr="00CD5B9F" w:rsidRDefault="00FB1E1A" w:rsidP="00FB1E1A">
      <w:pPr>
        <w:spacing w:line="276" w:lineRule="auto"/>
        <w:jc w:val="both"/>
        <w:rPr>
          <w:rFonts w:ascii="Arial Narrow" w:hAnsi="Arial Narrow" w:cs="Arial"/>
          <w:szCs w:val="20"/>
          <w:lang w:eastAsia="zh-CN"/>
        </w:rPr>
      </w:pPr>
    </w:p>
    <w:p w:rsidR="00FB1E1A" w:rsidRPr="00CD5B9F" w:rsidRDefault="00FB1E1A" w:rsidP="00FB1E1A">
      <w:pPr>
        <w:tabs>
          <w:tab w:val="left" w:leader="dot" w:pos="3119"/>
          <w:tab w:val="left" w:pos="5954"/>
          <w:tab w:val="right" w:leader="dot" w:pos="8789"/>
        </w:tabs>
        <w:spacing w:line="276" w:lineRule="auto"/>
        <w:ind w:left="567" w:right="567"/>
        <w:jc w:val="both"/>
        <w:rPr>
          <w:rFonts w:ascii="Arial Narrow" w:hAnsi="Arial Narrow" w:cs="Arial"/>
          <w:szCs w:val="20"/>
          <w:lang w:eastAsia="zh-CN"/>
        </w:rPr>
      </w:pPr>
      <w:r w:rsidRPr="00CD5B9F">
        <w:rPr>
          <w:rFonts w:ascii="Arial Narrow" w:hAnsi="Arial Narrow" w:cs="Arial"/>
          <w:szCs w:val="20"/>
          <w:lang w:eastAsia="zh-CN"/>
        </w:rPr>
        <w:t xml:space="preserve"> </w:t>
      </w:r>
      <w:r w:rsidRPr="00CD5B9F">
        <w:rPr>
          <w:rFonts w:ascii="Arial Narrow" w:hAnsi="Arial Narrow" w:cs="Arial"/>
          <w:szCs w:val="20"/>
          <w:lang w:eastAsia="zh-CN"/>
        </w:rPr>
        <w:tab/>
      </w:r>
      <w:r w:rsidRPr="00CD5B9F">
        <w:rPr>
          <w:rFonts w:ascii="Arial Narrow" w:hAnsi="Arial Narrow" w:cs="Arial"/>
          <w:szCs w:val="20"/>
          <w:lang w:eastAsia="zh-CN"/>
        </w:rPr>
        <w:tab/>
      </w:r>
      <w:r w:rsidRPr="00CD5B9F">
        <w:rPr>
          <w:rFonts w:ascii="Arial Narrow" w:hAnsi="Arial Narrow" w:cs="Arial"/>
          <w:szCs w:val="20"/>
          <w:lang w:eastAsia="zh-CN"/>
        </w:rPr>
        <w:tab/>
      </w:r>
    </w:p>
    <w:p w:rsidR="00FB1E1A" w:rsidRPr="00C74653" w:rsidRDefault="00FB1E1A" w:rsidP="00190620">
      <w:pPr>
        <w:tabs>
          <w:tab w:val="center" w:pos="1985"/>
          <w:tab w:val="center" w:pos="7371"/>
        </w:tabs>
        <w:spacing w:line="276" w:lineRule="auto"/>
        <w:jc w:val="both"/>
        <w:rPr>
          <w:rFonts w:ascii="Arial Narrow" w:hAnsi="Arial Narrow" w:cs="Arial"/>
          <w:i/>
          <w:sz w:val="16"/>
          <w:szCs w:val="16"/>
          <w:lang w:eastAsia="zh-CN"/>
        </w:rPr>
      </w:pPr>
      <w:r w:rsidRPr="00CD5B9F">
        <w:rPr>
          <w:rFonts w:ascii="Arial Narrow" w:hAnsi="Arial Narrow" w:cs="Arial"/>
          <w:szCs w:val="20"/>
          <w:lang w:eastAsia="zh-CN"/>
        </w:rPr>
        <w:tab/>
      </w:r>
      <w:r>
        <w:rPr>
          <w:rFonts w:ascii="Arial Narrow" w:hAnsi="Arial Narrow" w:cs="Arial"/>
          <w:szCs w:val="20"/>
          <w:lang w:eastAsia="zh-CN"/>
        </w:rPr>
        <w:t xml:space="preserve">            </w:t>
      </w:r>
      <w:r w:rsidRPr="0046159D">
        <w:rPr>
          <w:rFonts w:ascii="Arial Narrow" w:hAnsi="Arial Narrow" w:cs="Arial"/>
          <w:i/>
          <w:sz w:val="16"/>
          <w:szCs w:val="16"/>
          <w:lang w:eastAsia="zh-CN"/>
        </w:rPr>
        <w:t>(miejscowość i data)</w:t>
      </w:r>
      <w:r>
        <w:rPr>
          <w:rFonts w:ascii="Arial Narrow" w:hAnsi="Arial Narrow" w:cs="Arial"/>
          <w:i/>
          <w:sz w:val="16"/>
          <w:szCs w:val="16"/>
          <w:lang w:eastAsia="zh-CN"/>
        </w:rPr>
        <w:t xml:space="preserve">                                                                                                                 </w:t>
      </w:r>
      <w:r w:rsidRPr="0046159D">
        <w:rPr>
          <w:rFonts w:ascii="Arial Narrow" w:hAnsi="Arial Narrow" w:cs="Arial"/>
          <w:i/>
          <w:sz w:val="16"/>
          <w:szCs w:val="16"/>
          <w:lang w:eastAsia="zh-CN"/>
        </w:rPr>
        <w:t>(podpis osoby uprawnionej</w:t>
      </w:r>
      <w:r>
        <w:rPr>
          <w:rFonts w:ascii="Arial Narrow" w:hAnsi="Arial Narrow" w:cs="Arial"/>
          <w:i/>
          <w:sz w:val="16"/>
          <w:szCs w:val="16"/>
          <w:lang w:eastAsia="zh-CN"/>
        </w:rPr>
        <w:t xml:space="preserve"> </w:t>
      </w:r>
      <w:r w:rsidR="005C04E1">
        <w:rPr>
          <w:rFonts w:ascii="Arial Narrow" w:hAnsi="Arial Narrow" w:cs="Arial"/>
          <w:i/>
          <w:sz w:val="16"/>
          <w:szCs w:val="16"/>
          <w:lang w:eastAsia="zh-CN"/>
        </w:rPr>
        <w:t>do składania oświadczeń)</w:t>
      </w:r>
      <w:r>
        <w:rPr>
          <w:rFonts w:ascii="Arial Narrow" w:hAnsi="Arial Narrow" w:cs="Arial"/>
          <w:i/>
          <w:sz w:val="16"/>
          <w:szCs w:val="16"/>
          <w:lang w:eastAsia="zh-CN"/>
        </w:rPr>
        <w:t xml:space="preserve">                                                                                              </w:t>
      </w:r>
      <w:r w:rsidR="005C04E1">
        <w:rPr>
          <w:rFonts w:ascii="Arial Narrow" w:hAnsi="Arial Narrow" w:cs="Arial"/>
          <w:i/>
          <w:sz w:val="16"/>
          <w:szCs w:val="16"/>
          <w:lang w:eastAsia="zh-CN"/>
        </w:rPr>
        <w:t xml:space="preserve">                               </w:t>
      </w:r>
    </w:p>
    <w:sectPr w:rsidR="00FB1E1A" w:rsidRPr="00C74653" w:rsidSect="00303D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993" w:right="1418" w:bottom="142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41B" w:rsidRDefault="0053241B">
      <w:r>
        <w:separator/>
      </w:r>
    </w:p>
  </w:endnote>
  <w:endnote w:type="continuationSeparator" w:id="0">
    <w:p w:rsidR="0053241B" w:rsidRDefault="0053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4F8" w:rsidRDefault="007C74F8" w:rsidP="00A80C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74F8" w:rsidRDefault="007C74F8" w:rsidP="007C74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E56" w:rsidRPr="004C0E56" w:rsidRDefault="004C0E56">
    <w:pPr>
      <w:pStyle w:val="Stopka"/>
      <w:jc w:val="center"/>
      <w:rPr>
        <w:rFonts w:ascii="Arial Narrow" w:hAnsi="Arial Narrow"/>
      </w:rPr>
    </w:pPr>
  </w:p>
  <w:p w:rsidR="007C74F8" w:rsidRDefault="007C74F8" w:rsidP="007C74F8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0DE" w:rsidRDefault="00C930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41B" w:rsidRDefault="0053241B">
      <w:r>
        <w:separator/>
      </w:r>
    </w:p>
  </w:footnote>
  <w:footnote w:type="continuationSeparator" w:id="0">
    <w:p w:rsidR="0053241B" w:rsidRDefault="00532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2C4" w:rsidRDefault="003902C4" w:rsidP="00D42CC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02C4" w:rsidRDefault="003902C4" w:rsidP="003902C4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2C4" w:rsidRDefault="003902C4" w:rsidP="00D42CCA">
    <w:pPr>
      <w:pStyle w:val="Nagwek"/>
      <w:framePr w:wrap="around" w:vAnchor="text" w:hAnchor="margin" w:xAlign="right" w:y="1"/>
      <w:rPr>
        <w:rStyle w:val="Numerstrony"/>
      </w:rPr>
    </w:pPr>
  </w:p>
  <w:p w:rsidR="001A6868" w:rsidRDefault="00C91907">
    <w:pPr>
      <w:pStyle w:val="Nagwek"/>
      <w:tabs>
        <w:tab w:val="center" w:pos="4536"/>
        <w:tab w:val="right" w:pos="9072"/>
      </w:tabs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78765" cy="198120"/>
              <wp:effectExtent l="2540" t="635" r="4445" b="127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765" cy="198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868" w:rsidRPr="007C74F8" w:rsidRDefault="001A6868" w:rsidP="007C74F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9.25pt;margin-top:.05pt;width:21.95pt;height:15.6pt;z-index:25165772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" stroked="f">
              <v:textbox inset="0,0,0,0">
                <w:txbxContent>
                  <w:p w:rsidR="001A6868" w:rsidRPr="007C74F8" w:rsidRDefault="001A6868" w:rsidP="007C74F8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DD5" w:rsidRPr="0060054B" w:rsidRDefault="00EF5DD5" w:rsidP="00EF5DD5">
    <w:pPr>
      <w:pStyle w:val="Nagwek"/>
      <w:jc w:val="right"/>
      <w:rPr>
        <w:rFonts w:ascii="Arial Narrow" w:hAnsi="Arial Narrow"/>
        <w:i/>
        <w:sz w:val="22"/>
        <w:szCs w:val="22"/>
      </w:rPr>
    </w:pPr>
    <w:r w:rsidRPr="0060054B">
      <w:rPr>
        <w:rFonts w:ascii="Arial Narrow" w:hAnsi="Arial Narrow"/>
        <w:i/>
        <w:sz w:val="22"/>
        <w:szCs w:val="22"/>
      </w:rPr>
      <w:t xml:space="preserve">Załącznik nr </w:t>
    </w:r>
    <w:r w:rsidR="0060054B" w:rsidRPr="0060054B">
      <w:rPr>
        <w:rFonts w:ascii="Arial Narrow" w:hAnsi="Arial Narrow"/>
        <w:i/>
        <w:sz w:val="22"/>
        <w:szCs w:val="22"/>
      </w:rPr>
      <w:t>2</w:t>
    </w:r>
    <w:r w:rsidRPr="0060054B">
      <w:rPr>
        <w:rFonts w:ascii="Arial Narrow" w:hAnsi="Arial Narrow"/>
        <w:i/>
        <w:sz w:val="22"/>
        <w:szCs w:val="22"/>
      </w:rPr>
      <w:t xml:space="preserve"> do zaproszenia do składania ofert</w:t>
    </w:r>
    <w:r w:rsidR="00C930DE">
      <w:rPr>
        <w:rFonts w:ascii="Arial Narrow" w:hAnsi="Arial Narrow"/>
        <w:i/>
        <w:sz w:val="22"/>
        <w:szCs w:val="22"/>
      </w:rPr>
      <w:t xml:space="preserve"> OA.D-242-6/22</w:t>
    </w:r>
  </w:p>
  <w:p w:rsidR="00B2518A" w:rsidRPr="00D70441" w:rsidRDefault="00B2518A">
    <w:pPr>
      <w:pStyle w:val="Nagwek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-"/>
      <w:lvlJc w:val="left"/>
      <w:pPr>
        <w:tabs>
          <w:tab w:val="num" w:pos="705"/>
        </w:tabs>
        <w:ind w:left="705" w:hanging="465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26A397F"/>
    <w:multiLevelType w:val="hybridMultilevel"/>
    <w:tmpl w:val="33324E9C"/>
    <w:lvl w:ilvl="0" w:tplc="0D04C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543B8"/>
    <w:multiLevelType w:val="hybridMultilevel"/>
    <w:tmpl w:val="C1A8BB1C"/>
    <w:lvl w:ilvl="0" w:tplc="0D04C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F768B"/>
    <w:multiLevelType w:val="multilevel"/>
    <w:tmpl w:val="0ED42F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F237E2"/>
    <w:multiLevelType w:val="hybridMultilevel"/>
    <w:tmpl w:val="0B786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333D3"/>
    <w:multiLevelType w:val="hybridMultilevel"/>
    <w:tmpl w:val="D6F873A6"/>
    <w:lvl w:ilvl="0" w:tplc="D0D29A2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6DB4F7B"/>
    <w:multiLevelType w:val="hybridMultilevel"/>
    <w:tmpl w:val="D5F6C4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82E1DF3"/>
    <w:multiLevelType w:val="multilevel"/>
    <w:tmpl w:val="462443C0"/>
    <w:lvl w:ilvl="0">
      <w:start w:val="1"/>
      <w:numFmt w:val="decimal"/>
      <w:lvlText w:val="%1."/>
      <w:lvlJc w:val="left"/>
      <w:rPr>
        <w:rFonts w:ascii="Arial Narrow" w:eastAsia="Times New Roman" w:hAnsi="Arial Narrow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 Narrow" w:eastAsia="Times New Roman" w:hAnsi="Arial Narrow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235710"/>
    <w:multiLevelType w:val="multilevel"/>
    <w:tmpl w:val="5B821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3" w15:restartNumberingAfterBreak="0">
    <w:nsid w:val="4F1E7678"/>
    <w:multiLevelType w:val="hybridMultilevel"/>
    <w:tmpl w:val="B5A4DB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31BEC"/>
    <w:multiLevelType w:val="hybridMultilevel"/>
    <w:tmpl w:val="05F85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F7DDD"/>
    <w:multiLevelType w:val="hybridMultilevel"/>
    <w:tmpl w:val="8E140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3"/>
  </w:num>
  <w:num w:numId="5">
    <w:abstractNumId w:val="14"/>
  </w:num>
  <w:num w:numId="6">
    <w:abstractNumId w:val="5"/>
  </w:num>
  <w:num w:numId="7">
    <w:abstractNumId w:val="6"/>
  </w:num>
  <w:num w:numId="8">
    <w:abstractNumId w:val="15"/>
  </w:num>
  <w:num w:numId="9">
    <w:abstractNumId w:val="12"/>
  </w:num>
  <w:num w:numId="10">
    <w:abstractNumId w:val="11"/>
  </w:num>
  <w:num w:numId="11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DA7"/>
    <w:rsid w:val="00000625"/>
    <w:rsid w:val="00003B9D"/>
    <w:rsid w:val="00003F89"/>
    <w:rsid w:val="00007392"/>
    <w:rsid w:val="0001604A"/>
    <w:rsid w:val="00016AFC"/>
    <w:rsid w:val="000244AA"/>
    <w:rsid w:val="00031347"/>
    <w:rsid w:val="00033AE7"/>
    <w:rsid w:val="00042F6A"/>
    <w:rsid w:val="00045531"/>
    <w:rsid w:val="000578B9"/>
    <w:rsid w:val="000626EE"/>
    <w:rsid w:val="000638ED"/>
    <w:rsid w:val="000831B6"/>
    <w:rsid w:val="00096C2E"/>
    <w:rsid w:val="000A0E26"/>
    <w:rsid w:val="000A5348"/>
    <w:rsid w:val="000A7350"/>
    <w:rsid w:val="000D185D"/>
    <w:rsid w:val="000D2DC3"/>
    <w:rsid w:val="000D31DB"/>
    <w:rsid w:val="000D428D"/>
    <w:rsid w:val="000D5E9A"/>
    <w:rsid w:val="000D621A"/>
    <w:rsid w:val="000E2D8A"/>
    <w:rsid w:val="000E409D"/>
    <w:rsid w:val="000E5E20"/>
    <w:rsid w:val="000F0074"/>
    <w:rsid w:val="000F1627"/>
    <w:rsid w:val="000F27F1"/>
    <w:rsid w:val="0010025C"/>
    <w:rsid w:val="00105536"/>
    <w:rsid w:val="00111984"/>
    <w:rsid w:val="00126397"/>
    <w:rsid w:val="00133E9D"/>
    <w:rsid w:val="00145FFE"/>
    <w:rsid w:val="00150840"/>
    <w:rsid w:val="00152711"/>
    <w:rsid w:val="0017580A"/>
    <w:rsid w:val="00181E22"/>
    <w:rsid w:val="00182ED9"/>
    <w:rsid w:val="00183EB7"/>
    <w:rsid w:val="00186565"/>
    <w:rsid w:val="00190620"/>
    <w:rsid w:val="00194F2D"/>
    <w:rsid w:val="001962C4"/>
    <w:rsid w:val="00197B8C"/>
    <w:rsid w:val="001A0D99"/>
    <w:rsid w:val="001A6868"/>
    <w:rsid w:val="001A72A9"/>
    <w:rsid w:val="001A7D28"/>
    <w:rsid w:val="001C0834"/>
    <w:rsid w:val="001C0894"/>
    <w:rsid w:val="001C7F46"/>
    <w:rsid w:val="001D0D32"/>
    <w:rsid w:val="001D1277"/>
    <w:rsid w:val="001D2611"/>
    <w:rsid w:val="001F11A3"/>
    <w:rsid w:val="001F2E31"/>
    <w:rsid w:val="001F31D2"/>
    <w:rsid w:val="001F4433"/>
    <w:rsid w:val="0020151D"/>
    <w:rsid w:val="00203159"/>
    <w:rsid w:val="00205348"/>
    <w:rsid w:val="002103C6"/>
    <w:rsid w:val="00212028"/>
    <w:rsid w:val="00221E5A"/>
    <w:rsid w:val="00224134"/>
    <w:rsid w:val="00225C09"/>
    <w:rsid w:val="00230DF5"/>
    <w:rsid w:val="0023183C"/>
    <w:rsid w:val="00244DA7"/>
    <w:rsid w:val="002516F4"/>
    <w:rsid w:val="00263FFF"/>
    <w:rsid w:val="002654D1"/>
    <w:rsid w:val="00271811"/>
    <w:rsid w:val="00272FCC"/>
    <w:rsid w:val="00281AD1"/>
    <w:rsid w:val="002854C6"/>
    <w:rsid w:val="00293002"/>
    <w:rsid w:val="002970B9"/>
    <w:rsid w:val="002A2E25"/>
    <w:rsid w:val="002A2F5E"/>
    <w:rsid w:val="002A6DD7"/>
    <w:rsid w:val="002B2499"/>
    <w:rsid w:val="002B330B"/>
    <w:rsid w:val="002B73ED"/>
    <w:rsid w:val="002D41DA"/>
    <w:rsid w:val="002D45EA"/>
    <w:rsid w:val="002D59E6"/>
    <w:rsid w:val="002E38CC"/>
    <w:rsid w:val="002E4BD4"/>
    <w:rsid w:val="002E6D02"/>
    <w:rsid w:val="002E7E57"/>
    <w:rsid w:val="002F68EA"/>
    <w:rsid w:val="00303D44"/>
    <w:rsid w:val="0030437D"/>
    <w:rsid w:val="0031294A"/>
    <w:rsid w:val="00315B84"/>
    <w:rsid w:val="00315E36"/>
    <w:rsid w:val="003225C9"/>
    <w:rsid w:val="00327494"/>
    <w:rsid w:val="0035055D"/>
    <w:rsid w:val="003616DE"/>
    <w:rsid w:val="003819DC"/>
    <w:rsid w:val="00384AB3"/>
    <w:rsid w:val="003902C4"/>
    <w:rsid w:val="00390423"/>
    <w:rsid w:val="00392C7D"/>
    <w:rsid w:val="003940D8"/>
    <w:rsid w:val="00394F3B"/>
    <w:rsid w:val="003A0DDC"/>
    <w:rsid w:val="003A377B"/>
    <w:rsid w:val="003A46E3"/>
    <w:rsid w:val="003B2917"/>
    <w:rsid w:val="003C01FC"/>
    <w:rsid w:val="003C47D5"/>
    <w:rsid w:val="003D70A5"/>
    <w:rsid w:val="003E074A"/>
    <w:rsid w:val="003E0C4F"/>
    <w:rsid w:val="003E1FA7"/>
    <w:rsid w:val="003F1891"/>
    <w:rsid w:val="003F1A8D"/>
    <w:rsid w:val="003F2B13"/>
    <w:rsid w:val="003F5DFB"/>
    <w:rsid w:val="003F66E7"/>
    <w:rsid w:val="003F6AFC"/>
    <w:rsid w:val="00400383"/>
    <w:rsid w:val="00401B92"/>
    <w:rsid w:val="0040282E"/>
    <w:rsid w:val="00404354"/>
    <w:rsid w:val="0042262E"/>
    <w:rsid w:val="0042690F"/>
    <w:rsid w:val="004352CC"/>
    <w:rsid w:val="004365F3"/>
    <w:rsid w:val="004437CB"/>
    <w:rsid w:val="0046159D"/>
    <w:rsid w:val="004658B7"/>
    <w:rsid w:val="004660DB"/>
    <w:rsid w:val="00470571"/>
    <w:rsid w:val="00483E32"/>
    <w:rsid w:val="004945A5"/>
    <w:rsid w:val="004B1A68"/>
    <w:rsid w:val="004B733B"/>
    <w:rsid w:val="004C0E56"/>
    <w:rsid w:val="004C5359"/>
    <w:rsid w:val="004C63A1"/>
    <w:rsid w:val="004D2530"/>
    <w:rsid w:val="004D3FF4"/>
    <w:rsid w:val="004F1993"/>
    <w:rsid w:val="004F5985"/>
    <w:rsid w:val="0051099D"/>
    <w:rsid w:val="00510F0E"/>
    <w:rsid w:val="00515443"/>
    <w:rsid w:val="00517600"/>
    <w:rsid w:val="0053241B"/>
    <w:rsid w:val="00540DD9"/>
    <w:rsid w:val="00544515"/>
    <w:rsid w:val="005504D7"/>
    <w:rsid w:val="00550BDA"/>
    <w:rsid w:val="00556617"/>
    <w:rsid w:val="00557D8F"/>
    <w:rsid w:val="00560EA0"/>
    <w:rsid w:val="00561A85"/>
    <w:rsid w:val="00565117"/>
    <w:rsid w:val="00565761"/>
    <w:rsid w:val="00582F9E"/>
    <w:rsid w:val="00583885"/>
    <w:rsid w:val="00591FD4"/>
    <w:rsid w:val="005A1A14"/>
    <w:rsid w:val="005A334E"/>
    <w:rsid w:val="005B479E"/>
    <w:rsid w:val="005C04E1"/>
    <w:rsid w:val="005D7455"/>
    <w:rsid w:val="005E04DB"/>
    <w:rsid w:val="005E1947"/>
    <w:rsid w:val="005F3F73"/>
    <w:rsid w:val="005F460F"/>
    <w:rsid w:val="005F632B"/>
    <w:rsid w:val="0060054B"/>
    <w:rsid w:val="00604055"/>
    <w:rsid w:val="006173A7"/>
    <w:rsid w:val="00620127"/>
    <w:rsid w:val="00620AE6"/>
    <w:rsid w:val="00622CDE"/>
    <w:rsid w:val="00627A50"/>
    <w:rsid w:val="00635F94"/>
    <w:rsid w:val="00651083"/>
    <w:rsid w:val="00651641"/>
    <w:rsid w:val="006638C6"/>
    <w:rsid w:val="00663AD1"/>
    <w:rsid w:val="00667C35"/>
    <w:rsid w:val="00671DCD"/>
    <w:rsid w:val="006832DD"/>
    <w:rsid w:val="00691BBB"/>
    <w:rsid w:val="006C3362"/>
    <w:rsid w:val="006D2CCE"/>
    <w:rsid w:val="006D4B79"/>
    <w:rsid w:val="006D5A00"/>
    <w:rsid w:val="006D5D65"/>
    <w:rsid w:val="006D642D"/>
    <w:rsid w:val="006D686F"/>
    <w:rsid w:val="006D7B85"/>
    <w:rsid w:val="006E5286"/>
    <w:rsid w:val="006F1116"/>
    <w:rsid w:val="006F31F8"/>
    <w:rsid w:val="006F5BDC"/>
    <w:rsid w:val="007177D7"/>
    <w:rsid w:val="00723271"/>
    <w:rsid w:val="007239BD"/>
    <w:rsid w:val="00725546"/>
    <w:rsid w:val="0073130B"/>
    <w:rsid w:val="007319C9"/>
    <w:rsid w:val="00736E75"/>
    <w:rsid w:val="0074109D"/>
    <w:rsid w:val="00741C75"/>
    <w:rsid w:val="00742792"/>
    <w:rsid w:val="00742E4A"/>
    <w:rsid w:val="00745EB9"/>
    <w:rsid w:val="0074722E"/>
    <w:rsid w:val="007515F1"/>
    <w:rsid w:val="00753323"/>
    <w:rsid w:val="0075353C"/>
    <w:rsid w:val="007543D5"/>
    <w:rsid w:val="00761735"/>
    <w:rsid w:val="007619DC"/>
    <w:rsid w:val="00770FB7"/>
    <w:rsid w:val="007748E4"/>
    <w:rsid w:val="00774B04"/>
    <w:rsid w:val="0078178D"/>
    <w:rsid w:val="0078662B"/>
    <w:rsid w:val="0078757E"/>
    <w:rsid w:val="00792F1B"/>
    <w:rsid w:val="00795780"/>
    <w:rsid w:val="0079724F"/>
    <w:rsid w:val="007A6E49"/>
    <w:rsid w:val="007B5362"/>
    <w:rsid w:val="007B5F15"/>
    <w:rsid w:val="007B768A"/>
    <w:rsid w:val="007C2153"/>
    <w:rsid w:val="007C2E0D"/>
    <w:rsid w:val="007C4306"/>
    <w:rsid w:val="007C6777"/>
    <w:rsid w:val="007C74F8"/>
    <w:rsid w:val="007C7685"/>
    <w:rsid w:val="007D07FD"/>
    <w:rsid w:val="007D1376"/>
    <w:rsid w:val="007D341F"/>
    <w:rsid w:val="007D3A6A"/>
    <w:rsid w:val="007D41AD"/>
    <w:rsid w:val="007D4800"/>
    <w:rsid w:val="007D5990"/>
    <w:rsid w:val="007E0A37"/>
    <w:rsid w:val="007F58A7"/>
    <w:rsid w:val="00800501"/>
    <w:rsid w:val="00806F82"/>
    <w:rsid w:val="00811CE8"/>
    <w:rsid w:val="008157F6"/>
    <w:rsid w:val="008206D3"/>
    <w:rsid w:val="00821E71"/>
    <w:rsid w:val="0082458B"/>
    <w:rsid w:val="00825B3B"/>
    <w:rsid w:val="008265F8"/>
    <w:rsid w:val="00832E97"/>
    <w:rsid w:val="008358B4"/>
    <w:rsid w:val="00840909"/>
    <w:rsid w:val="00842C4B"/>
    <w:rsid w:val="00850E03"/>
    <w:rsid w:val="008529B4"/>
    <w:rsid w:val="008554AD"/>
    <w:rsid w:val="0085599D"/>
    <w:rsid w:val="00860CCE"/>
    <w:rsid w:val="008646BC"/>
    <w:rsid w:val="0087026F"/>
    <w:rsid w:val="008731A8"/>
    <w:rsid w:val="008739E7"/>
    <w:rsid w:val="00875DA0"/>
    <w:rsid w:val="00887815"/>
    <w:rsid w:val="0089122D"/>
    <w:rsid w:val="00892F77"/>
    <w:rsid w:val="00897FB4"/>
    <w:rsid w:val="008A25A2"/>
    <w:rsid w:val="008A4FFB"/>
    <w:rsid w:val="008A612F"/>
    <w:rsid w:val="008A6403"/>
    <w:rsid w:val="008A7EF2"/>
    <w:rsid w:val="008B4919"/>
    <w:rsid w:val="008B724C"/>
    <w:rsid w:val="008C2CD7"/>
    <w:rsid w:val="008C37F5"/>
    <w:rsid w:val="008C6473"/>
    <w:rsid w:val="008C6E3C"/>
    <w:rsid w:val="008D651D"/>
    <w:rsid w:val="008D7452"/>
    <w:rsid w:val="008E25A0"/>
    <w:rsid w:val="008E5858"/>
    <w:rsid w:val="008E5A21"/>
    <w:rsid w:val="00900A3F"/>
    <w:rsid w:val="009049D8"/>
    <w:rsid w:val="00905016"/>
    <w:rsid w:val="0090690A"/>
    <w:rsid w:val="00913A45"/>
    <w:rsid w:val="00915DFD"/>
    <w:rsid w:val="00923F7C"/>
    <w:rsid w:val="00930FCF"/>
    <w:rsid w:val="00934824"/>
    <w:rsid w:val="00934914"/>
    <w:rsid w:val="00941437"/>
    <w:rsid w:val="009474D4"/>
    <w:rsid w:val="0095077E"/>
    <w:rsid w:val="00952CF5"/>
    <w:rsid w:val="00955212"/>
    <w:rsid w:val="00955B80"/>
    <w:rsid w:val="009568C7"/>
    <w:rsid w:val="00960BB2"/>
    <w:rsid w:val="0096396E"/>
    <w:rsid w:val="00963A3A"/>
    <w:rsid w:val="0096544D"/>
    <w:rsid w:val="009706EA"/>
    <w:rsid w:val="00972118"/>
    <w:rsid w:val="009750BD"/>
    <w:rsid w:val="0098180D"/>
    <w:rsid w:val="009A511F"/>
    <w:rsid w:val="009B0C59"/>
    <w:rsid w:val="009B0DB4"/>
    <w:rsid w:val="009B627D"/>
    <w:rsid w:val="009C33C0"/>
    <w:rsid w:val="009D16B0"/>
    <w:rsid w:val="009D589E"/>
    <w:rsid w:val="009D674A"/>
    <w:rsid w:val="009D7C7B"/>
    <w:rsid w:val="009E7AAB"/>
    <w:rsid w:val="009E7F6E"/>
    <w:rsid w:val="009F0294"/>
    <w:rsid w:val="009F7FE9"/>
    <w:rsid w:val="00A15150"/>
    <w:rsid w:val="00A24458"/>
    <w:rsid w:val="00A27A75"/>
    <w:rsid w:val="00A31AD6"/>
    <w:rsid w:val="00A37CEA"/>
    <w:rsid w:val="00A4143C"/>
    <w:rsid w:val="00A4242A"/>
    <w:rsid w:val="00A439B6"/>
    <w:rsid w:val="00A47BF8"/>
    <w:rsid w:val="00A60E65"/>
    <w:rsid w:val="00A63FC9"/>
    <w:rsid w:val="00A70B08"/>
    <w:rsid w:val="00A779C1"/>
    <w:rsid w:val="00A80C74"/>
    <w:rsid w:val="00A81CB9"/>
    <w:rsid w:val="00A9391D"/>
    <w:rsid w:val="00AA443C"/>
    <w:rsid w:val="00AB0F18"/>
    <w:rsid w:val="00AB133C"/>
    <w:rsid w:val="00AB1B6F"/>
    <w:rsid w:val="00AB4A1F"/>
    <w:rsid w:val="00AB529F"/>
    <w:rsid w:val="00AB62B9"/>
    <w:rsid w:val="00AB65CF"/>
    <w:rsid w:val="00AB710F"/>
    <w:rsid w:val="00AC0DA6"/>
    <w:rsid w:val="00AC1032"/>
    <w:rsid w:val="00AC13F2"/>
    <w:rsid w:val="00AC33C6"/>
    <w:rsid w:val="00AC4142"/>
    <w:rsid w:val="00AC76B9"/>
    <w:rsid w:val="00AD2BCE"/>
    <w:rsid w:val="00AE3F15"/>
    <w:rsid w:val="00AF7177"/>
    <w:rsid w:val="00B00624"/>
    <w:rsid w:val="00B00D19"/>
    <w:rsid w:val="00B072DF"/>
    <w:rsid w:val="00B1258F"/>
    <w:rsid w:val="00B13996"/>
    <w:rsid w:val="00B21DCD"/>
    <w:rsid w:val="00B2341A"/>
    <w:rsid w:val="00B2518A"/>
    <w:rsid w:val="00B275C3"/>
    <w:rsid w:val="00B27F84"/>
    <w:rsid w:val="00B332FD"/>
    <w:rsid w:val="00B41DB0"/>
    <w:rsid w:val="00B5307B"/>
    <w:rsid w:val="00B5521A"/>
    <w:rsid w:val="00B55BC4"/>
    <w:rsid w:val="00B56F89"/>
    <w:rsid w:val="00B655A5"/>
    <w:rsid w:val="00B6687C"/>
    <w:rsid w:val="00B6785E"/>
    <w:rsid w:val="00B72C08"/>
    <w:rsid w:val="00B74018"/>
    <w:rsid w:val="00B766EE"/>
    <w:rsid w:val="00B86273"/>
    <w:rsid w:val="00B86348"/>
    <w:rsid w:val="00B874A2"/>
    <w:rsid w:val="00BA1504"/>
    <w:rsid w:val="00BA23B6"/>
    <w:rsid w:val="00BA3A8F"/>
    <w:rsid w:val="00BA404A"/>
    <w:rsid w:val="00BA490D"/>
    <w:rsid w:val="00BA5DF6"/>
    <w:rsid w:val="00BA6FB0"/>
    <w:rsid w:val="00BB6A0D"/>
    <w:rsid w:val="00BB7AE2"/>
    <w:rsid w:val="00BC7A8A"/>
    <w:rsid w:val="00BD207E"/>
    <w:rsid w:val="00BD4043"/>
    <w:rsid w:val="00BD4F27"/>
    <w:rsid w:val="00BD575D"/>
    <w:rsid w:val="00BE6D6A"/>
    <w:rsid w:val="00BF331A"/>
    <w:rsid w:val="00BF5A34"/>
    <w:rsid w:val="00C069D9"/>
    <w:rsid w:val="00C106DA"/>
    <w:rsid w:val="00C11076"/>
    <w:rsid w:val="00C13CCE"/>
    <w:rsid w:val="00C15116"/>
    <w:rsid w:val="00C15EDD"/>
    <w:rsid w:val="00C21A8C"/>
    <w:rsid w:val="00C32AE6"/>
    <w:rsid w:val="00C376C0"/>
    <w:rsid w:val="00C475BC"/>
    <w:rsid w:val="00C509CC"/>
    <w:rsid w:val="00C5342D"/>
    <w:rsid w:val="00C60A3F"/>
    <w:rsid w:val="00C610EF"/>
    <w:rsid w:val="00C63338"/>
    <w:rsid w:val="00C7046D"/>
    <w:rsid w:val="00C7454C"/>
    <w:rsid w:val="00C74653"/>
    <w:rsid w:val="00C80B5F"/>
    <w:rsid w:val="00C81A69"/>
    <w:rsid w:val="00C81C07"/>
    <w:rsid w:val="00C908FF"/>
    <w:rsid w:val="00C91907"/>
    <w:rsid w:val="00C91E35"/>
    <w:rsid w:val="00C930DE"/>
    <w:rsid w:val="00C93FF0"/>
    <w:rsid w:val="00CA0131"/>
    <w:rsid w:val="00CA15FC"/>
    <w:rsid w:val="00CA29B6"/>
    <w:rsid w:val="00CA37CD"/>
    <w:rsid w:val="00CA6379"/>
    <w:rsid w:val="00CB00A5"/>
    <w:rsid w:val="00CB46FB"/>
    <w:rsid w:val="00CB7A2C"/>
    <w:rsid w:val="00CC0D65"/>
    <w:rsid w:val="00CC4935"/>
    <w:rsid w:val="00CD0B81"/>
    <w:rsid w:val="00CD5B9F"/>
    <w:rsid w:val="00CE109F"/>
    <w:rsid w:val="00CE2AD3"/>
    <w:rsid w:val="00CE6351"/>
    <w:rsid w:val="00CF1759"/>
    <w:rsid w:val="00CF63A4"/>
    <w:rsid w:val="00D00464"/>
    <w:rsid w:val="00D02835"/>
    <w:rsid w:val="00D02E40"/>
    <w:rsid w:val="00D02FEE"/>
    <w:rsid w:val="00D0729D"/>
    <w:rsid w:val="00D10FE0"/>
    <w:rsid w:val="00D1141B"/>
    <w:rsid w:val="00D254C4"/>
    <w:rsid w:val="00D25DEA"/>
    <w:rsid w:val="00D2693D"/>
    <w:rsid w:val="00D27AA3"/>
    <w:rsid w:val="00D3634E"/>
    <w:rsid w:val="00D37E6B"/>
    <w:rsid w:val="00D40DAB"/>
    <w:rsid w:val="00D42CCA"/>
    <w:rsid w:val="00D440BA"/>
    <w:rsid w:val="00D46936"/>
    <w:rsid w:val="00D61611"/>
    <w:rsid w:val="00D671C0"/>
    <w:rsid w:val="00D70441"/>
    <w:rsid w:val="00D7634A"/>
    <w:rsid w:val="00D82FFE"/>
    <w:rsid w:val="00D86573"/>
    <w:rsid w:val="00DA558C"/>
    <w:rsid w:val="00DB7E8F"/>
    <w:rsid w:val="00DC2FD9"/>
    <w:rsid w:val="00DC3B03"/>
    <w:rsid w:val="00DD3DA1"/>
    <w:rsid w:val="00DD671B"/>
    <w:rsid w:val="00DE08E0"/>
    <w:rsid w:val="00DE0F40"/>
    <w:rsid w:val="00DE1DDA"/>
    <w:rsid w:val="00DE4F8D"/>
    <w:rsid w:val="00DF32F5"/>
    <w:rsid w:val="00E027EC"/>
    <w:rsid w:val="00E1429D"/>
    <w:rsid w:val="00E17DFE"/>
    <w:rsid w:val="00E245C7"/>
    <w:rsid w:val="00E25D60"/>
    <w:rsid w:val="00E31D82"/>
    <w:rsid w:val="00E356D9"/>
    <w:rsid w:val="00E3584A"/>
    <w:rsid w:val="00E456FA"/>
    <w:rsid w:val="00E46B68"/>
    <w:rsid w:val="00E472B1"/>
    <w:rsid w:val="00E54D04"/>
    <w:rsid w:val="00E6309E"/>
    <w:rsid w:val="00E63A0F"/>
    <w:rsid w:val="00E65DB9"/>
    <w:rsid w:val="00E7228D"/>
    <w:rsid w:val="00E752BC"/>
    <w:rsid w:val="00E809CA"/>
    <w:rsid w:val="00E87A74"/>
    <w:rsid w:val="00E9609C"/>
    <w:rsid w:val="00E96C45"/>
    <w:rsid w:val="00E96DBF"/>
    <w:rsid w:val="00ED41F7"/>
    <w:rsid w:val="00EE2676"/>
    <w:rsid w:val="00EE32BE"/>
    <w:rsid w:val="00EF4759"/>
    <w:rsid w:val="00EF5B79"/>
    <w:rsid w:val="00EF5DD5"/>
    <w:rsid w:val="00F01A0A"/>
    <w:rsid w:val="00F124F7"/>
    <w:rsid w:val="00F165CE"/>
    <w:rsid w:val="00F24D65"/>
    <w:rsid w:val="00F265F6"/>
    <w:rsid w:val="00F30DDC"/>
    <w:rsid w:val="00F346F4"/>
    <w:rsid w:val="00F42628"/>
    <w:rsid w:val="00F4495C"/>
    <w:rsid w:val="00F510F9"/>
    <w:rsid w:val="00F636A5"/>
    <w:rsid w:val="00F63DAC"/>
    <w:rsid w:val="00F671B7"/>
    <w:rsid w:val="00F729C9"/>
    <w:rsid w:val="00F835BC"/>
    <w:rsid w:val="00F918A0"/>
    <w:rsid w:val="00F95D1F"/>
    <w:rsid w:val="00F9727B"/>
    <w:rsid w:val="00FA243D"/>
    <w:rsid w:val="00FA3875"/>
    <w:rsid w:val="00FA64C4"/>
    <w:rsid w:val="00FA6EE6"/>
    <w:rsid w:val="00FA7E47"/>
    <w:rsid w:val="00FB098A"/>
    <w:rsid w:val="00FB1E1A"/>
    <w:rsid w:val="00FB5902"/>
    <w:rsid w:val="00FB79EA"/>
    <w:rsid w:val="00FC1F79"/>
    <w:rsid w:val="00FC5604"/>
    <w:rsid w:val="00FC6008"/>
    <w:rsid w:val="00FD12DA"/>
    <w:rsid w:val="00FE3077"/>
    <w:rsid w:val="00FE5FEC"/>
    <w:rsid w:val="00FE6127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03382"/>
  <w15:chartTrackingRefBased/>
  <w15:docId w15:val="{3A31DE0D-00B9-4192-9EE4-2CF12A81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WW8Num1z0">
    <w:name w:val="WW8Num1z0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-Domylnaczcionkaakapitu">
    <w:name w:val="WW-Domyślna czcionka akapitu"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Tekstpodstawowywcity">
    <w:name w:val="Body Text Indent"/>
    <w:basedOn w:val="Normalny"/>
    <w:link w:val="TekstpodstawowywcityZnak"/>
    <w:pPr>
      <w:tabs>
        <w:tab w:val="left" w:pos="360"/>
      </w:tabs>
      <w:ind w:left="360" w:hanging="360"/>
      <w:jc w:val="both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Normalny"/>
    <w:pPr>
      <w:ind w:left="283" w:hanging="283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ytu">
    <w:name w:val="Title"/>
    <w:basedOn w:val="Normalny"/>
    <w:next w:val="Podtytu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WW-Tekstpodstawowywcity2">
    <w:name w:val="WW-Tekst podstawowy wcięty 2"/>
    <w:basedOn w:val="Normalny"/>
    <w:pPr>
      <w:tabs>
        <w:tab w:val="left" w:pos="360"/>
      </w:tabs>
      <w:ind w:left="360"/>
      <w:jc w:val="both"/>
    </w:pPr>
  </w:style>
  <w:style w:type="paragraph" w:customStyle="1" w:styleId="WW-Lista2">
    <w:name w:val="WW-Lista 2"/>
    <w:basedOn w:val="Normalny"/>
    <w:pPr>
      <w:ind w:left="566" w:hanging="283"/>
    </w:pPr>
  </w:style>
  <w:style w:type="paragraph" w:customStyle="1" w:styleId="WW-Listawypunktowana2">
    <w:name w:val="WW-Lista wypunktowana 2"/>
    <w:basedOn w:val="Normalny"/>
  </w:style>
  <w:style w:type="paragraph" w:customStyle="1" w:styleId="WW-Lista-kontynuacja">
    <w:name w:val="WW-Lista - kontynuacja"/>
    <w:basedOn w:val="Normalny"/>
    <w:pPr>
      <w:spacing w:after="120"/>
      <w:ind w:left="283"/>
    </w:pPr>
  </w:style>
  <w:style w:type="paragraph" w:customStyle="1" w:styleId="WW-Tekstpodstawowywcity3">
    <w:name w:val="WW-Tekst podstawowy wcięty 3"/>
    <w:basedOn w:val="Normalny"/>
    <w:pPr>
      <w:tabs>
        <w:tab w:val="left" w:pos="709"/>
        <w:tab w:val="center" w:pos="5976"/>
        <w:tab w:val="right" w:pos="10512"/>
      </w:tabs>
      <w:ind w:left="705" w:hanging="345"/>
      <w:jc w:val="both"/>
    </w:pPr>
  </w:style>
  <w:style w:type="paragraph" w:customStyle="1" w:styleId="WW-Tekstpodstawowywcity21">
    <w:name w:val="WW-Tekst podstawowy wcięty 21"/>
    <w:basedOn w:val="Normalny"/>
    <w:pPr>
      <w:widowControl w:val="0"/>
      <w:overflowPunct w:val="0"/>
      <w:autoSpaceDE w:val="0"/>
      <w:ind w:left="-284"/>
      <w:jc w:val="both"/>
      <w:textAlignment w:val="baseline"/>
    </w:pPr>
    <w:rPr>
      <w:rFonts w:ascii="Arial" w:hAnsi="Arial" w:cs="Arial"/>
      <w:szCs w:val="20"/>
    </w:rPr>
  </w:style>
  <w:style w:type="character" w:customStyle="1" w:styleId="WW8Num27z2">
    <w:name w:val="WW8Num27z2"/>
    <w:rsid w:val="003F5DFB"/>
    <w:rPr>
      <w:rFonts w:ascii="Wingdings" w:hAnsi="Wingdings"/>
    </w:rPr>
  </w:style>
  <w:style w:type="paragraph" w:styleId="Tekstpodstawowy2">
    <w:name w:val="Body Text 2"/>
    <w:basedOn w:val="Normalny"/>
    <w:rsid w:val="00544515"/>
    <w:pPr>
      <w:spacing w:after="120" w:line="480" w:lineRule="auto"/>
    </w:pPr>
  </w:style>
  <w:style w:type="character" w:customStyle="1" w:styleId="TekstpodstawowyZnak">
    <w:name w:val="Tekst podstawowy Znak"/>
    <w:link w:val="Tekstpodstawowy"/>
    <w:rsid w:val="00B5521A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B5521A"/>
    <w:rPr>
      <w:sz w:val="24"/>
      <w:szCs w:val="24"/>
      <w:lang w:eastAsia="ar-SA"/>
    </w:rPr>
  </w:style>
  <w:style w:type="paragraph" w:customStyle="1" w:styleId="Standard">
    <w:name w:val="Standard"/>
    <w:rsid w:val="00B5521A"/>
    <w:pPr>
      <w:widowControl w:val="0"/>
    </w:pPr>
    <w:rPr>
      <w:sz w:val="24"/>
    </w:rPr>
  </w:style>
  <w:style w:type="paragraph" w:styleId="Tekstdymka">
    <w:name w:val="Balloon Text"/>
    <w:basedOn w:val="Normalny"/>
    <w:link w:val="TekstdymkaZnak"/>
    <w:rsid w:val="002D45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D45EA"/>
    <w:rPr>
      <w:rFonts w:ascii="Tahoma" w:hAnsi="Tahoma" w:cs="Tahoma"/>
      <w:sz w:val="16"/>
      <w:szCs w:val="16"/>
      <w:lang w:eastAsia="ar-SA"/>
    </w:rPr>
  </w:style>
  <w:style w:type="character" w:customStyle="1" w:styleId="NagwekZnak">
    <w:name w:val="Nagłówek Znak"/>
    <w:link w:val="Nagwek"/>
    <w:uiPriority w:val="99"/>
    <w:rsid w:val="00B2518A"/>
    <w:rPr>
      <w:rFonts w:ascii="Arial" w:eastAsia="MS Mincho" w:hAnsi="Arial" w:cs="Tahoma"/>
      <w:sz w:val="28"/>
      <w:szCs w:val="28"/>
      <w:lang w:eastAsia="ar-SA"/>
    </w:rPr>
  </w:style>
  <w:style w:type="table" w:styleId="Tabela-Siatka">
    <w:name w:val="Table Grid"/>
    <w:basedOn w:val="Standardowy"/>
    <w:rsid w:val="00A42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655A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B655A5"/>
    <w:rPr>
      <w:rFonts w:ascii="Calibri" w:hAnsi="Calibri" w:cs="Calibri"/>
      <w:sz w:val="22"/>
      <w:szCs w:val="22"/>
      <w:lang w:eastAsia="ar-SA"/>
    </w:rPr>
  </w:style>
  <w:style w:type="character" w:customStyle="1" w:styleId="Teksttreci">
    <w:name w:val="Tekst treści_"/>
    <w:link w:val="Teksttreci0"/>
    <w:rsid w:val="007239BD"/>
  </w:style>
  <w:style w:type="paragraph" w:customStyle="1" w:styleId="Teksttreci0">
    <w:name w:val="Tekst treści"/>
    <w:basedOn w:val="Normalny"/>
    <w:link w:val="Teksttreci"/>
    <w:rsid w:val="007239BD"/>
    <w:pPr>
      <w:widowControl w:val="0"/>
      <w:suppressAutoHyphens w:val="0"/>
      <w:spacing w:line="36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4C0E5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24DB3-1FE7-4A3D-A796-F7E11F20F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Łomży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Balcer Magdalena</cp:lastModifiedBy>
  <cp:revision>11</cp:revision>
  <cp:lastPrinted>2022-05-12T12:46:00Z</cp:lastPrinted>
  <dcterms:created xsi:type="dcterms:W3CDTF">2022-03-08T13:07:00Z</dcterms:created>
  <dcterms:modified xsi:type="dcterms:W3CDTF">2022-05-13T07:20:00Z</dcterms:modified>
</cp:coreProperties>
</file>